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5E" w:rsidRDefault="00FC4D13" w:rsidP="00FC4D13">
      <w:pPr>
        <w:spacing w:after="0"/>
        <w:ind w:left="5670"/>
        <w:jc w:val="center"/>
        <w:rPr>
          <w:rFonts w:ascii="Times New Roman" w:eastAsia="Times New Roman" w:hAnsi="Times New Roman" w:cs="Times New Roman"/>
          <w:iCs/>
          <w:lang w:eastAsia="ru-RU"/>
        </w:rPr>
      </w:pPr>
      <w:r>
        <w:rPr>
          <w:rFonts w:ascii="Times New Roman" w:eastAsia="Times New Roman" w:hAnsi="Times New Roman" w:cs="Times New Roman"/>
          <w:iCs/>
          <w:noProof/>
          <w:lang w:eastAsia="ru-RU"/>
        </w:rPr>
        <w:drawing>
          <wp:anchor distT="0" distB="0" distL="114300" distR="114300" simplePos="0" relativeHeight="251658240" behindDoc="1" locked="0" layoutInCell="1" allowOverlap="1">
            <wp:simplePos x="0" y="0"/>
            <wp:positionH relativeFrom="column">
              <wp:posOffset>-767715</wp:posOffset>
            </wp:positionH>
            <wp:positionV relativeFrom="paragraph">
              <wp:posOffset>-568960</wp:posOffset>
            </wp:positionV>
            <wp:extent cx="7600950" cy="1074267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Л.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0950" cy="10742675"/>
                    </a:xfrm>
                    <a:prstGeom prst="rect">
                      <a:avLst/>
                    </a:prstGeom>
                  </pic:spPr>
                </pic:pic>
              </a:graphicData>
            </a:graphic>
            <wp14:sizeRelH relativeFrom="margin">
              <wp14:pctWidth>0</wp14:pctWidth>
            </wp14:sizeRelH>
            <wp14:sizeRelV relativeFrom="margin">
              <wp14:pctHeight>0</wp14:pctHeight>
            </wp14:sizeRelV>
          </wp:anchor>
        </w:drawing>
      </w:r>
      <w:r w:rsidR="00464295">
        <w:rPr>
          <w:rFonts w:ascii="Times New Roman" w:eastAsia="Times New Roman" w:hAnsi="Times New Roman" w:cs="Times New Roman"/>
          <w:sz w:val="28"/>
          <w:szCs w:val="28"/>
          <w:lang w:eastAsia="ru-RU"/>
        </w:rPr>
        <w:t xml:space="preserve"> </w:t>
      </w:r>
      <w:bookmarkStart w:id="0" w:name="_Ref93217065"/>
      <w:bookmarkStart w:id="1" w:name="_Toc113302534"/>
      <w:bookmarkStart w:id="2" w:name="ЗАКАЗ"/>
    </w:p>
    <w:p w:rsidR="007E1E57" w:rsidRPr="007E1E57" w:rsidRDefault="007E1E57" w:rsidP="007E1E57">
      <w:pPr>
        <w:spacing w:after="0" w:line="240" w:lineRule="auto"/>
        <w:rPr>
          <w:rFonts w:ascii="Times New Roman" w:eastAsia="Times New Roman" w:hAnsi="Times New Roman" w:cs="Times New Roman"/>
          <w:lang w:eastAsia="ru-RU"/>
        </w:rPr>
      </w:pP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p>
    <w:p w:rsidR="004645D3" w:rsidRDefault="004645D3" w:rsidP="007E1E57">
      <w:pPr>
        <w:spacing w:after="0" w:line="240" w:lineRule="auto"/>
        <w:ind w:firstLine="709"/>
        <w:jc w:val="center"/>
        <w:rPr>
          <w:rFonts w:ascii="Times New Roman" w:eastAsia="Times New Roman" w:hAnsi="Times New Roman" w:cs="Times New Roman"/>
          <w:b/>
          <w:lang w:eastAsia="ru-RU"/>
        </w:rPr>
      </w:pPr>
    </w:p>
    <w:p w:rsidR="004645D3" w:rsidRDefault="004645D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FC4D13" w:rsidRDefault="00FC4D13" w:rsidP="007E1E57">
      <w:pPr>
        <w:spacing w:after="0" w:line="240" w:lineRule="auto"/>
        <w:ind w:firstLine="709"/>
        <w:jc w:val="center"/>
        <w:rPr>
          <w:rFonts w:ascii="Times New Roman" w:eastAsia="Times New Roman" w:hAnsi="Times New Roman" w:cs="Times New Roman"/>
          <w:b/>
          <w:lang w:eastAsia="ru-RU"/>
        </w:rPr>
      </w:pPr>
    </w:p>
    <w:p w:rsidR="00550B6E" w:rsidRDefault="00F223A2" w:rsidP="007E1E57">
      <w:pPr>
        <w:spacing w:after="0" w:line="240" w:lineRule="auto"/>
        <w:ind w:firstLine="709"/>
        <w:jc w:val="center"/>
        <w:rPr>
          <w:rFonts w:ascii="Times New Roman" w:eastAsia="Times New Roman" w:hAnsi="Times New Roman" w:cs="Times New Roman"/>
          <w:lang w:eastAsia="ru-RU"/>
        </w:rPr>
      </w:pPr>
      <w:r w:rsidRPr="00E66490">
        <w:rPr>
          <w:rFonts w:ascii="Times New Roman" w:eastAsia="Times New Roman" w:hAnsi="Times New Roman" w:cs="Times New Roman"/>
          <w:b/>
          <w:lang w:eastAsia="ru-RU"/>
        </w:rPr>
        <w:lastRenderedPageBreak/>
        <w:t>Часть</w:t>
      </w:r>
      <w:proofErr w:type="gramStart"/>
      <w:r w:rsidR="004A6758" w:rsidRPr="00E66490">
        <w:rPr>
          <w:rFonts w:ascii="Times New Roman" w:eastAsia="Times New Roman" w:hAnsi="Times New Roman" w:cs="Times New Roman"/>
          <w:b/>
          <w:lang w:eastAsia="ru-RU"/>
        </w:rPr>
        <w:t>1</w:t>
      </w:r>
      <w:proofErr w:type="gramEnd"/>
      <w:r w:rsidR="007E1E57" w:rsidRPr="00E66490">
        <w:rPr>
          <w:rFonts w:ascii="Times New Roman" w:eastAsia="Times New Roman" w:hAnsi="Times New Roman" w:cs="Times New Roman"/>
          <w:b/>
          <w:lang w:eastAsia="ru-RU"/>
        </w:rPr>
        <w:t>.</w:t>
      </w:r>
      <w:r w:rsidR="007E1E57" w:rsidRPr="007E1E57">
        <w:rPr>
          <w:rFonts w:ascii="Times New Roman" w:eastAsia="Times New Roman" w:hAnsi="Times New Roman" w:cs="Times New Roman"/>
          <w:lang w:eastAsia="ru-RU"/>
        </w:rPr>
        <w:t xml:space="preserve"> </w:t>
      </w:r>
      <w:r w:rsidR="00E66490" w:rsidRPr="00E66490">
        <w:rPr>
          <w:rFonts w:ascii="Times New Roman" w:eastAsia="Times New Roman" w:hAnsi="Times New Roman" w:cs="Times New Roman"/>
          <w:b/>
          <w:sz w:val="24"/>
          <w:szCs w:val="24"/>
          <w:lang w:eastAsia="ru-RU"/>
        </w:rPr>
        <w:t>Порядок проведения открытого запроса предложений и участия в нем</w:t>
      </w: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ИНФОРМАЦИОННАЯ КАРТА</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72"/>
        <w:gridCol w:w="2944"/>
        <w:gridCol w:w="6379"/>
      </w:tblGrid>
      <w:tr w:rsidR="007E1E57" w:rsidRPr="007E1E57" w:rsidTr="004B1197">
        <w:trPr>
          <w:trHeight w:val="440"/>
          <w:tblHeader/>
        </w:trPr>
        <w:tc>
          <w:tcPr>
            <w:tcW w:w="672"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 </w:t>
            </w:r>
            <w:proofErr w:type="gramStart"/>
            <w:r w:rsidRPr="007E1E57">
              <w:rPr>
                <w:rFonts w:ascii="Times New Roman" w:eastAsia="Times New Roman" w:hAnsi="Times New Roman" w:cs="Times New Roman"/>
                <w:lang w:eastAsia="ru-RU"/>
              </w:rPr>
              <w:t>п</w:t>
            </w:r>
            <w:proofErr w:type="gramEnd"/>
            <w:r w:rsidRPr="007E1E57">
              <w:rPr>
                <w:rFonts w:ascii="Times New Roman" w:eastAsia="Times New Roman" w:hAnsi="Times New Roman" w:cs="Times New Roman"/>
                <w:lang w:eastAsia="ru-RU"/>
              </w:rPr>
              <w:t>/п</w:t>
            </w:r>
          </w:p>
        </w:tc>
        <w:tc>
          <w:tcPr>
            <w:tcW w:w="2944"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Наименование </w:t>
            </w:r>
            <w:proofErr w:type="gramStart"/>
            <w:r w:rsidRPr="007E1E57">
              <w:rPr>
                <w:rFonts w:ascii="Times New Roman" w:eastAsia="Times New Roman" w:hAnsi="Times New Roman" w:cs="Times New Roman"/>
                <w:bCs/>
                <w:lang w:eastAsia="ru-RU"/>
              </w:rPr>
              <w:t>п</w:t>
            </w:r>
            <w:proofErr w:type="gramEnd"/>
            <w:r w:rsidRPr="007E1E57">
              <w:rPr>
                <w:rFonts w:ascii="Times New Roman" w:eastAsia="Times New Roman" w:hAnsi="Times New Roman" w:cs="Times New Roman"/>
                <w:bCs/>
                <w:lang w:eastAsia="ru-RU"/>
              </w:rPr>
              <w:t>/п</w:t>
            </w:r>
          </w:p>
        </w:tc>
        <w:tc>
          <w:tcPr>
            <w:tcW w:w="6379"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Содержание</w:t>
            </w:r>
          </w:p>
        </w:tc>
      </w:tr>
      <w:tr w:rsidR="007E1E57" w:rsidRPr="007E1E57" w:rsidTr="004B1197">
        <w:trPr>
          <w:trHeight w:val="1299"/>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 xml:space="preserve">Предмет запроса предложений </w:t>
            </w:r>
          </w:p>
          <w:p w:rsidR="007E1E57" w:rsidRPr="007E1E57" w:rsidRDefault="007E1E57" w:rsidP="007E1E57">
            <w:pPr>
              <w:widowControl w:val="0"/>
              <w:spacing w:after="0" w:line="240" w:lineRule="auto"/>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Количество товаров, объем </w:t>
            </w:r>
            <w:r w:rsidRPr="007E1E57">
              <w:rPr>
                <w:rFonts w:ascii="Times New Roman" w:eastAsia="Times New Roman" w:hAnsi="Times New Roman" w:cs="Times New Roman"/>
                <w:b/>
                <w:bCs/>
                <w:i/>
                <w:lang w:eastAsia="ru-RU"/>
              </w:rPr>
              <w:t xml:space="preserve"> </w:t>
            </w:r>
            <w:r w:rsidRPr="007E1E57">
              <w:rPr>
                <w:rFonts w:ascii="Times New Roman" w:eastAsia="Times New Roman" w:hAnsi="Times New Roman" w:cs="Times New Roman"/>
                <w:iCs/>
                <w:lang w:eastAsia="ru-RU"/>
              </w:rPr>
              <w:t xml:space="preserve">работ, </w:t>
            </w:r>
            <w:r w:rsidRPr="007E1E57">
              <w:rPr>
                <w:rFonts w:ascii="Times New Roman" w:eastAsia="Times New Roman" w:hAnsi="Times New Roman" w:cs="Times New Roman"/>
                <w:bCs/>
                <w:iCs/>
                <w:lang w:eastAsia="ru-RU"/>
              </w:rPr>
              <w:t>услуг</w:t>
            </w:r>
          </w:p>
        </w:tc>
        <w:tc>
          <w:tcPr>
            <w:tcW w:w="6379" w:type="dxa"/>
          </w:tcPr>
          <w:p w:rsidR="002F6E61" w:rsidRDefault="007E1E57" w:rsidP="007E1E57">
            <w:pPr>
              <w:widowControl w:val="0"/>
              <w:tabs>
                <w:tab w:val="left" w:pos="9800"/>
              </w:tabs>
              <w:spacing w:after="0" w:line="240" w:lineRule="auto"/>
              <w:jc w:val="both"/>
              <w:rPr>
                <w:rFonts w:ascii="Times New Roman" w:hAnsi="Times New Roman" w:cs="Times New Roman"/>
                <w:iCs/>
                <w:color w:val="000000"/>
                <w:sz w:val="24"/>
                <w:szCs w:val="24"/>
              </w:rPr>
            </w:pPr>
            <w:r w:rsidRPr="007E1E57">
              <w:rPr>
                <w:rFonts w:ascii="Times New Roman" w:eastAsia="Times New Roman" w:hAnsi="Times New Roman" w:cs="Times New Roman"/>
                <w:snapToGrid w:val="0"/>
                <w:lang w:eastAsia="ru-RU"/>
              </w:rPr>
              <w:t>Право заключения договора на</w:t>
            </w:r>
            <w:r w:rsidRPr="007E1E57">
              <w:rPr>
                <w:rFonts w:ascii="Times New Roman" w:eastAsia="Times New Roman" w:hAnsi="Times New Roman" w:cs="Times New Roman"/>
                <w:b/>
                <w:snapToGrid w:val="0"/>
                <w:lang w:eastAsia="ru-RU"/>
              </w:rPr>
              <w:t xml:space="preserve"> </w:t>
            </w:r>
            <w:r w:rsidRPr="007E1E57">
              <w:rPr>
                <w:rFonts w:ascii="Times New Roman" w:eastAsia="Times New Roman" w:hAnsi="Times New Roman" w:cs="Times New Roman"/>
                <w:lang w:eastAsia="ru-RU"/>
              </w:rPr>
              <w:t xml:space="preserve">поставку </w:t>
            </w:r>
            <w:r w:rsidR="00BC0616" w:rsidRPr="00BC0616">
              <w:rPr>
                <w:color w:val="000000"/>
              </w:rPr>
              <w:t>контрольного кабеля КВВГ</w:t>
            </w:r>
            <w:r w:rsidR="00625636">
              <w:rPr>
                <w:rFonts w:ascii="Times New Roman" w:hAnsi="Times New Roman" w:cs="Times New Roman"/>
                <w:iCs/>
                <w:color w:val="000000"/>
                <w:sz w:val="24"/>
                <w:szCs w:val="24"/>
              </w:rPr>
              <w:t xml:space="preserve"> в количестве 19000метров</w:t>
            </w:r>
          </w:p>
          <w:p w:rsidR="007E1E57" w:rsidRPr="007E1E57" w:rsidRDefault="000C45C1" w:rsidP="00F223A2">
            <w:pPr>
              <w:widowControl w:val="0"/>
              <w:tabs>
                <w:tab w:val="left" w:pos="9800"/>
              </w:tabs>
              <w:spacing w:after="0" w:line="240" w:lineRule="auto"/>
              <w:jc w:val="both"/>
              <w:rPr>
                <w:rFonts w:ascii="Times New Roman" w:eastAsia="Times New Roman" w:hAnsi="Times New Roman" w:cs="Times New Roman"/>
                <w:bCs/>
                <w:snapToGrid w:val="0"/>
                <w:sz w:val="24"/>
                <w:szCs w:val="24"/>
                <w:lang w:eastAsia="ru-RU"/>
              </w:rPr>
            </w:pPr>
            <w:r w:rsidRPr="000C45C1">
              <w:rPr>
                <w:rFonts w:ascii="Times New Roman" w:hAnsi="Times New Roman" w:cs="Times New Roman"/>
                <w:iCs/>
                <w:color w:val="000000"/>
                <w:sz w:val="24"/>
                <w:szCs w:val="24"/>
              </w:rPr>
              <w:t xml:space="preserve">Указано в </w:t>
            </w:r>
            <w:r w:rsidR="00F223A2">
              <w:rPr>
                <w:rFonts w:ascii="Times New Roman" w:hAnsi="Times New Roman" w:cs="Times New Roman"/>
                <w:iCs/>
                <w:color w:val="000000"/>
                <w:sz w:val="24"/>
                <w:szCs w:val="24"/>
              </w:rPr>
              <w:t>части 2</w:t>
            </w:r>
            <w:r w:rsidRPr="000C45C1">
              <w:rPr>
                <w:rFonts w:ascii="Times New Roman" w:hAnsi="Times New Roman" w:cs="Times New Roman"/>
                <w:iCs/>
                <w:color w:val="000000"/>
                <w:sz w:val="24"/>
                <w:szCs w:val="24"/>
              </w:rPr>
              <w:t xml:space="preserve"> «ТЕХНИЧЕСКОЕ</w:t>
            </w:r>
            <w:r w:rsidR="004E079D">
              <w:rPr>
                <w:rFonts w:ascii="Times New Roman" w:hAnsi="Times New Roman" w:cs="Times New Roman"/>
                <w:iCs/>
                <w:color w:val="000000"/>
                <w:sz w:val="24"/>
                <w:szCs w:val="24"/>
              </w:rPr>
              <w:t xml:space="preserve"> ЗАДАНИЕ» </w:t>
            </w:r>
          </w:p>
        </w:tc>
      </w:tr>
      <w:tr w:rsidR="007E1E57" w:rsidRPr="007E1E57" w:rsidTr="004B1197">
        <w:trPr>
          <w:trHeight w:val="128"/>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Количество лотов</w:t>
            </w:r>
          </w:p>
        </w:tc>
        <w:tc>
          <w:tcPr>
            <w:tcW w:w="6379"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1</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Нормативные документы, в соответствии с которыми проводится процедура закупки</w:t>
            </w:r>
          </w:p>
        </w:tc>
        <w:tc>
          <w:tcPr>
            <w:tcW w:w="6379" w:type="dxa"/>
          </w:tcPr>
          <w:p w:rsidR="007E1E57" w:rsidRPr="007E1E57" w:rsidRDefault="007E1E57" w:rsidP="008946EC">
            <w:pPr>
              <w:widowControl w:val="0"/>
              <w:spacing w:after="0" w:line="240" w:lineRule="auto"/>
              <w:jc w:val="both"/>
              <w:rPr>
                <w:rFonts w:ascii="Times New Roman" w:eastAsia="Times New Roman" w:hAnsi="Times New Roman" w:cs="Times New Roman"/>
                <w:shd w:val="clear" w:color="auto" w:fill="FDE9D9"/>
                <w:lang w:eastAsia="ru-RU"/>
              </w:rPr>
            </w:pPr>
            <w:r w:rsidRPr="007E1E57">
              <w:rPr>
                <w:rFonts w:ascii="Times New Roman" w:eastAsia="Times New Roman" w:hAnsi="Times New Roman" w:cs="Times New Roman"/>
                <w:lang w:eastAsia="ru-RU"/>
              </w:rPr>
              <w:t xml:space="preserve">Федеральный закон от 18 июля 2011 г. N 223-ФЗ «О закупках товаров, работ, услуг отдельными видами юридических лиц», Положение о закупках товаров, работ, услуг для нужд Муниципального унитарного </w:t>
            </w:r>
            <w:r w:rsidR="000C45C1">
              <w:rPr>
                <w:rFonts w:ascii="Times New Roman" w:eastAsia="Times New Roman" w:hAnsi="Times New Roman" w:cs="Times New Roman"/>
                <w:lang w:eastAsia="ru-RU"/>
              </w:rPr>
              <w:t>электросетевого</w:t>
            </w:r>
            <w:r w:rsidRPr="007E1E57">
              <w:rPr>
                <w:rFonts w:ascii="Times New Roman" w:eastAsia="Times New Roman" w:hAnsi="Times New Roman" w:cs="Times New Roman"/>
                <w:lang w:eastAsia="ru-RU"/>
              </w:rPr>
              <w:t xml:space="preserve"> предприятия </w:t>
            </w:r>
            <w:r w:rsidR="000C45C1">
              <w:rPr>
                <w:rFonts w:ascii="Times New Roman" w:eastAsia="Times New Roman" w:hAnsi="Times New Roman" w:cs="Times New Roman"/>
                <w:lang w:eastAsia="ru-RU"/>
              </w:rPr>
              <w:t>(МУЭСП)</w:t>
            </w:r>
            <w:r w:rsidRPr="007E1E57">
              <w:rPr>
                <w:rFonts w:ascii="Times New Roman" w:eastAsia="Times New Roman" w:hAnsi="Times New Roman" w:cs="Times New Roman"/>
                <w:lang w:eastAsia="ru-RU"/>
              </w:rPr>
              <w:t>«</w:t>
            </w:r>
            <w:r w:rsidR="000C45C1">
              <w:rPr>
                <w:rFonts w:ascii="Times New Roman" w:eastAsia="Times New Roman" w:hAnsi="Times New Roman" w:cs="Times New Roman"/>
                <w:lang w:eastAsia="ru-RU"/>
              </w:rPr>
              <w:t>Уфагорсвет</w:t>
            </w:r>
            <w:r w:rsidRPr="007E1E57">
              <w:rPr>
                <w:rFonts w:ascii="Times New Roman" w:eastAsia="Times New Roman" w:hAnsi="Times New Roman" w:cs="Times New Roman"/>
                <w:lang w:eastAsia="ru-RU"/>
              </w:rPr>
              <w:t xml:space="preserve">» </w:t>
            </w:r>
            <w:r w:rsidR="008946EC" w:rsidRPr="008946EC">
              <w:rPr>
                <w:rFonts w:ascii="Times New Roman" w:eastAsia="Times New Roman" w:hAnsi="Times New Roman" w:cs="Times New Roman"/>
                <w:lang w:eastAsia="ru-RU"/>
              </w:rPr>
              <w:t>06</w:t>
            </w:r>
            <w:r w:rsidRPr="008946EC">
              <w:rPr>
                <w:rFonts w:ascii="Times New Roman" w:eastAsia="Times New Roman" w:hAnsi="Times New Roman" w:cs="Times New Roman"/>
                <w:lang w:eastAsia="ru-RU"/>
              </w:rPr>
              <w:t>.0</w:t>
            </w:r>
            <w:r w:rsidR="008946EC" w:rsidRPr="008946EC">
              <w:rPr>
                <w:rFonts w:ascii="Times New Roman" w:eastAsia="Times New Roman" w:hAnsi="Times New Roman" w:cs="Times New Roman"/>
                <w:lang w:eastAsia="ru-RU"/>
              </w:rPr>
              <w:t>2</w:t>
            </w:r>
            <w:r w:rsidRPr="008946EC">
              <w:rPr>
                <w:rFonts w:ascii="Times New Roman" w:eastAsia="Times New Roman" w:hAnsi="Times New Roman" w:cs="Times New Roman"/>
                <w:lang w:eastAsia="ru-RU"/>
              </w:rPr>
              <w:t>.201</w:t>
            </w:r>
            <w:r w:rsidR="008946EC" w:rsidRPr="008946EC">
              <w:rPr>
                <w:rFonts w:ascii="Times New Roman" w:eastAsia="Times New Roman" w:hAnsi="Times New Roman" w:cs="Times New Roman"/>
                <w:lang w:eastAsia="ru-RU"/>
              </w:rPr>
              <w:t>4 № 4</w:t>
            </w:r>
            <w:proofErr w:type="gramStart"/>
            <w:r w:rsidR="008946EC" w:rsidRPr="008946EC">
              <w:rPr>
                <w:rFonts w:ascii="Times New Roman" w:eastAsia="Times New Roman" w:hAnsi="Times New Roman" w:cs="Times New Roman"/>
                <w:lang w:eastAsia="ru-RU"/>
              </w:rPr>
              <w:t>/О</w:t>
            </w:r>
            <w:proofErr w:type="gramEnd"/>
          </w:p>
        </w:tc>
      </w:tr>
      <w:tr w:rsidR="007E1E57" w:rsidRPr="007E1E57" w:rsidTr="004B1197">
        <w:trPr>
          <w:trHeight w:val="1033"/>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Сроки и место поставки товаров, выполнения работ, оказания услуг </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snapToGrid w:val="0"/>
                <w:lang w:eastAsia="ru-RU"/>
              </w:rPr>
              <w:t xml:space="preserve">Место поставки товаров: </w:t>
            </w:r>
            <w:r w:rsidR="002F6E61">
              <w:rPr>
                <w:rFonts w:ascii="Times New Roman" w:eastAsia="Times New Roman" w:hAnsi="Times New Roman" w:cs="Times New Roman"/>
                <w:snapToGrid w:val="0"/>
                <w:lang w:eastAsia="ru-RU"/>
              </w:rPr>
              <w:t>г. Уфа, ул. Ростовская15/1</w:t>
            </w:r>
            <w:r w:rsidRPr="007E1E57">
              <w:rPr>
                <w:rFonts w:ascii="Times New Roman" w:eastAsia="Times New Roman" w:hAnsi="Times New Roman" w:cs="Times New Roman"/>
                <w:snapToGrid w:val="0"/>
                <w:lang w:eastAsia="ru-RU"/>
              </w:rPr>
              <w:t>.</w:t>
            </w:r>
          </w:p>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bCs/>
                <w:sz w:val="24"/>
                <w:szCs w:val="24"/>
                <w:lang w:eastAsia="ru-RU"/>
              </w:rPr>
              <w:t xml:space="preserve">Срок поставки товара: со </w:t>
            </w:r>
            <w:r w:rsidR="00F223A2">
              <w:rPr>
                <w:rFonts w:ascii="Times New Roman" w:eastAsia="Times New Roman" w:hAnsi="Times New Roman" w:cs="Times New Roman"/>
                <w:bCs/>
                <w:sz w:val="24"/>
                <w:szCs w:val="24"/>
                <w:lang w:eastAsia="ru-RU"/>
              </w:rPr>
              <w:t>дня заключения договора до 01.12</w:t>
            </w:r>
            <w:r w:rsidRPr="007E1E57">
              <w:rPr>
                <w:rFonts w:ascii="Times New Roman" w:eastAsia="Times New Roman" w:hAnsi="Times New Roman" w:cs="Times New Roman"/>
                <w:bCs/>
                <w:sz w:val="24"/>
                <w:szCs w:val="24"/>
                <w:lang w:eastAsia="ru-RU"/>
              </w:rPr>
              <w:t>.</w:t>
            </w:r>
            <w:r w:rsidR="00F223A2">
              <w:rPr>
                <w:rFonts w:ascii="Times New Roman" w:eastAsia="Times New Roman" w:hAnsi="Times New Roman" w:cs="Times New Roman"/>
                <w:bCs/>
                <w:sz w:val="24"/>
                <w:szCs w:val="24"/>
                <w:lang w:eastAsia="ru-RU"/>
              </w:rPr>
              <w:t xml:space="preserve"> </w:t>
            </w:r>
            <w:r w:rsidR="005C71D7">
              <w:rPr>
                <w:rFonts w:ascii="Times New Roman" w:eastAsia="Times New Roman" w:hAnsi="Times New Roman" w:cs="Times New Roman"/>
                <w:bCs/>
                <w:sz w:val="24"/>
                <w:szCs w:val="24"/>
                <w:lang w:eastAsia="ru-RU"/>
              </w:rPr>
              <w:t>2014г. с момента подачи заявки</w:t>
            </w:r>
            <w:r w:rsidRPr="007E1E57">
              <w:rPr>
                <w:rFonts w:ascii="Times New Roman" w:eastAsia="Times New Roman" w:hAnsi="Times New Roman" w:cs="Times New Roman"/>
                <w:bCs/>
                <w:sz w:val="24"/>
                <w:szCs w:val="24"/>
                <w:lang w:eastAsia="ru-RU"/>
              </w:rPr>
              <w:t xml:space="preserve"> Заказчика</w:t>
            </w:r>
            <w:r w:rsidR="005C71D7">
              <w:rPr>
                <w:rFonts w:ascii="Times New Roman" w:eastAsia="Times New Roman" w:hAnsi="Times New Roman" w:cs="Times New Roman"/>
                <w:bCs/>
                <w:sz w:val="24"/>
                <w:szCs w:val="24"/>
                <w:lang w:eastAsia="ru-RU"/>
              </w:rPr>
              <w:t xml:space="preserve"> на каждую отдельную партию товара</w:t>
            </w:r>
            <w:r w:rsidRPr="007E1E57">
              <w:rPr>
                <w:rFonts w:ascii="Times New Roman" w:eastAsia="Times New Roman" w:hAnsi="Times New Roman" w:cs="Times New Roman"/>
                <w:bCs/>
                <w:sz w:val="24"/>
                <w:szCs w:val="24"/>
                <w:lang w:eastAsia="ru-RU"/>
              </w:rPr>
              <w:t xml:space="preserve">. </w:t>
            </w:r>
            <w:r w:rsidRPr="007E1E57">
              <w:rPr>
                <w:rFonts w:ascii="Times New Roman" w:eastAsia="Times New Roman" w:hAnsi="Times New Roman" w:cs="Times New Roman"/>
                <w:snapToGrid w:val="0"/>
                <w:lang w:eastAsia="ru-RU"/>
              </w:rPr>
              <w:t xml:space="preserve">Максимальный срок исполнения заявки – в </w:t>
            </w:r>
            <w:r w:rsidR="00F223A2">
              <w:rPr>
                <w:rFonts w:ascii="Times New Roman" w:eastAsia="Times New Roman" w:hAnsi="Times New Roman" w:cs="Times New Roman"/>
                <w:snapToGrid w:val="0"/>
                <w:lang w:eastAsia="ru-RU"/>
              </w:rPr>
              <w:t>течение 10</w:t>
            </w:r>
            <w:r w:rsidRPr="007E1E57">
              <w:rPr>
                <w:rFonts w:ascii="Times New Roman" w:eastAsia="Times New Roman" w:hAnsi="Times New Roman" w:cs="Times New Roman"/>
                <w:snapToGrid w:val="0"/>
                <w:lang w:eastAsia="ru-RU"/>
              </w:rPr>
              <w:t xml:space="preserve"> </w:t>
            </w:r>
            <w:r w:rsidR="00986E7B">
              <w:rPr>
                <w:rFonts w:ascii="Times New Roman" w:eastAsia="Times New Roman" w:hAnsi="Times New Roman" w:cs="Times New Roman"/>
                <w:snapToGrid w:val="0"/>
                <w:lang w:eastAsia="ru-RU"/>
              </w:rPr>
              <w:t xml:space="preserve">рабочих </w:t>
            </w:r>
            <w:r w:rsidRPr="007E1E57">
              <w:rPr>
                <w:rFonts w:ascii="Times New Roman" w:eastAsia="Times New Roman" w:hAnsi="Times New Roman" w:cs="Times New Roman"/>
                <w:snapToGrid w:val="0"/>
                <w:lang w:eastAsia="ru-RU"/>
              </w:rPr>
              <w:t>дней со дня получения заявки, минимальный срок испо</w:t>
            </w:r>
            <w:r w:rsidR="004B1197">
              <w:rPr>
                <w:rFonts w:ascii="Times New Roman" w:eastAsia="Times New Roman" w:hAnsi="Times New Roman" w:cs="Times New Roman"/>
                <w:snapToGrid w:val="0"/>
                <w:lang w:eastAsia="ru-RU"/>
              </w:rPr>
              <w:t xml:space="preserve">лнения заявки  – в течение 2 </w:t>
            </w:r>
            <w:r w:rsidR="00986E7B">
              <w:rPr>
                <w:rFonts w:ascii="Times New Roman" w:eastAsia="Times New Roman" w:hAnsi="Times New Roman" w:cs="Times New Roman"/>
                <w:snapToGrid w:val="0"/>
                <w:lang w:eastAsia="ru-RU"/>
              </w:rPr>
              <w:t xml:space="preserve">рабочих </w:t>
            </w:r>
            <w:r w:rsidR="004B1197">
              <w:rPr>
                <w:rFonts w:ascii="Times New Roman" w:eastAsia="Times New Roman" w:hAnsi="Times New Roman" w:cs="Times New Roman"/>
                <w:snapToGrid w:val="0"/>
                <w:lang w:eastAsia="ru-RU"/>
              </w:rPr>
              <w:t>дней</w:t>
            </w:r>
            <w:r w:rsidRPr="007E1E57">
              <w:rPr>
                <w:rFonts w:ascii="Times New Roman" w:eastAsia="Times New Roman" w:hAnsi="Times New Roman" w:cs="Times New Roman"/>
                <w:snapToGrid w:val="0"/>
                <w:lang w:eastAsia="ru-RU"/>
              </w:rPr>
              <w:t xml:space="preserve"> со дня получения заявки.</w:t>
            </w:r>
          </w:p>
        </w:tc>
      </w:tr>
      <w:tr w:rsidR="007E1E57" w:rsidRPr="007E1E57" w:rsidTr="004B1197">
        <w:trPr>
          <w:trHeight w:val="70"/>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Порядок и сроки оплаты</w:t>
            </w:r>
          </w:p>
        </w:tc>
        <w:tc>
          <w:tcPr>
            <w:tcW w:w="6379" w:type="dxa"/>
          </w:tcPr>
          <w:p w:rsidR="00F63EC0" w:rsidRPr="00F63EC0" w:rsidRDefault="00F63EC0" w:rsidP="00F63EC0">
            <w:pPr>
              <w:tabs>
                <w:tab w:val="left" w:pos="0"/>
              </w:tabs>
              <w:spacing w:after="0"/>
              <w:ind w:hanging="142"/>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Безналичный расчет. О</w:t>
            </w:r>
            <w:r w:rsidRPr="00F63EC0">
              <w:rPr>
                <w:rFonts w:ascii="Times New Roman" w:eastAsia="Times New Roman" w:hAnsi="Times New Roman" w:cs="Times New Roman"/>
                <w:lang w:eastAsia="ar-SA"/>
              </w:rPr>
              <w:t>плата производится на расчет</w:t>
            </w:r>
            <w:r w:rsidR="00554F8F">
              <w:rPr>
                <w:rFonts w:ascii="Times New Roman" w:eastAsia="Times New Roman" w:hAnsi="Times New Roman" w:cs="Times New Roman"/>
                <w:lang w:eastAsia="ar-SA"/>
              </w:rPr>
              <w:t>ный счет Поставщика в течение 60 (шестьдесят</w:t>
            </w:r>
            <w:r w:rsidRPr="00F63EC0">
              <w:rPr>
                <w:rFonts w:ascii="Times New Roman" w:eastAsia="Times New Roman" w:hAnsi="Times New Roman" w:cs="Times New Roman"/>
                <w:lang w:eastAsia="ar-SA"/>
              </w:rPr>
              <w:t xml:space="preserve">) календарных дней по факту </w:t>
            </w:r>
            <w:r w:rsidR="00F223A2">
              <w:rPr>
                <w:rFonts w:ascii="Times New Roman" w:eastAsia="Times New Roman" w:hAnsi="Times New Roman" w:cs="Times New Roman"/>
                <w:lang w:eastAsia="ar-SA"/>
              </w:rPr>
              <w:t>поставки каждой партии Товара</w:t>
            </w:r>
            <w:r w:rsidRPr="00F63EC0">
              <w:rPr>
                <w:rFonts w:ascii="Times New Roman" w:eastAsia="Times New Roman" w:hAnsi="Times New Roman" w:cs="Times New Roman"/>
                <w:lang w:eastAsia="ar-SA"/>
              </w:rPr>
              <w:t xml:space="preserve">, с момента приемки продукции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(подписания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товарной накладной по форме «ТОРГ-12»), но не позднее 25 декабря 2014г.</w:t>
            </w:r>
          </w:p>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Начальная (максимальная) цена договора</w:t>
            </w:r>
          </w:p>
        </w:tc>
        <w:tc>
          <w:tcPr>
            <w:tcW w:w="6379" w:type="dxa"/>
          </w:tcPr>
          <w:p w:rsidR="007E1E57" w:rsidRPr="007E1E57" w:rsidRDefault="00221F5E" w:rsidP="009A7DBD">
            <w:pPr>
              <w:widowControl w:val="0"/>
              <w:adjustRightInd w:val="0"/>
              <w:spacing w:after="0" w:line="240" w:lineRule="auto"/>
              <w:jc w:val="both"/>
              <w:textAlignment w:val="baseline"/>
              <w:rPr>
                <w:rFonts w:ascii="Times New Roman" w:eastAsia="Times New Roman" w:hAnsi="Times New Roman" w:cs="Times New Roman"/>
                <w:i/>
                <w:lang w:eastAsia="ru-RU"/>
              </w:rPr>
            </w:pPr>
            <w:r w:rsidRPr="00221F5E">
              <w:rPr>
                <w:rFonts w:ascii="Times New Roman" w:eastAsia="Times New Roman" w:hAnsi="Times New Roman"/>
                <w:b/>
                <w:bCs/>
                <w:color w:val="000000"/>
                <w:sz w:val="24"/>
                <w:szCs w:val="24"/>
                <w:lang w:eastAsia="ru-RU"/>
              </w:rPr>
              <w:t>1245643,40</w:t>
            </w:r>
            <w:r w:rsidR="007E1E57" w:rsidRPr="00221F5E">
              <w:rPr>
                <w:rFonts w:ascii="Times New Roman" w:eastAsia="Times New Roman" w:hAnsi="Times New Roman" w:cs="Times New Roman"/>
                <w:sz w:val="24"/>
                <w:szCs w:val="24"/>
                <w:lang w:eastAsia="ru-RU"/>
              </w:rPr>
              <w:t>рублей</w:t>
            </w:r>
            <w:r w:rsidR="00512F08">
              <w:rPr>
                <w:rFonts w:ascii="Times New Roman" w:eastAsia="Times New Roman" w:hAnsi="Times New Roman" w:cs="Times New Roman"/>
                <w:lang w:eastAsia="ru-RU"/>
              </w:rPr>
              <w:t xml:space="preserve"> с </w:t>
            </w:r>
            <w:r w:rsidR="008946EC">
              <w:rPr>
                <w:rFonts w:ascii="Times New Roman" w:eastAsia="Times New Roman" w:hAnsi="Times New Roman" w:cs="Times New Roman"/>
                <w:lang w:eastAsia="ru-RU"/>
              </w:rPr>
              <w:t xml:space="preserve">учетом </w:t>
            </w:r>
            <w:r w:rsidR="00512F08">
              <w:rPr>
                <w:rFonts w:ascii="Times New Roman" w:eastAsia="Times New Roman" w:hAnsi="Times New Roman" w:cs="Times New Roman"/>
                <w:lang w:eastAsia="ru-RU"/>
              </w:rPr>
              <w:t>НДС</w:t>
            </w:r>
            <w:r w:rsidR="008946EC">
              <w:rPr>
                <w:rFonts w:ascii="Times New Roman" w:eastAsia="Times New Roman" w:hAnsi="Times New Roman" w:cs="Times New Roman"/>
                <w:lang w:eastAsia="ru-RU"/>
              </w:rPr>
              <w:t>.</w:t>
            </w:r>
          </w:p>
        </w:tc>
      </w:tr>
      <w:tr w:rsidR="00165B6F" w:rsidRPr="007E1E57" w:rsidTr="004B1197">
        <w:trPr>
          <w:trHeight w:val="152"/>
        </w:trPr>
        <w:tc>
          <w:tcPr>
            <w:tcW w:w="672" w:type="dxa"/>
          </w:tcPr>
          <w:p w:rsidR="00165B6F" w:rsidRPr="007E1E57" w:rsidRDefault="00165B6F"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165B6F" w:rsidRPr="007E1E57" w:rsidRDefault="00165B6F"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формирования цены договора</w:t>
            </w:r>
          </w:p>
        </w:tc>
        <w:tc>
          <w:tcPr>
            <w:tcW w:w="6379" w:type="dxa"/>
          </w:tcPr>
          <w:p w:rsidR="00165B6F" w:rsidRPr="007E1E57" w:rsidRDefault="00165B6F" w:rsidP="007E1E57">
            <w:pPr>
              <w:widowControl w:val="0"/>
              <w:adjustRightInd w:val="0"/>
              <w:spacing w:after="0" w:line="240" w:lineRule="auto"/>
              <w:jc w:val="both"/>
              <w:textAlignment w:val="baseline"/>
              <w:rPr>
                <w:rFonts w:ascii="Times New Roman" w:eastAsia="Times New Roman" w:hAnsi="Times New Roman" w:cs="Times New Roman"/>
                <w:lang w:eastAsia="ru-RU"/>
              </w:rPr>
            </w:pPr>
            <w:r w:rsidRPr="00165B6F">
              <w:rPr>
                <w:rFonts w:ascii="Times New Roman" w:eastAsia="Times New Roman" w:hAnsi="Times New Roman" w:cs="Times New Roman"/>
                <w:lang w:eastAsia="ru-RU"/>
              </w:rPr>
              <w:t>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w:t>
            </w:r>
            <w:r>
              <w:rPr>
                <w:rFonts w:ascii="Times New Roman" w:eastAsia="Times New Roman" w:hAnsi="Times New Roman" w:cs="Times New Roman"/>
                <w:lang w:eastAsia="ru-RU"/>
              </w:rPr>
              <w:t>овиями исполнения договора</w:t>
            </w:r>
            <w:r w:rsidRPr="00165B6F">
              <w:rPr>
                <w:rFonts w:ascii="Times New Roman" w:eastAsia="Times New Roman" w:hAnsi="Times New Roman" w:cs="Times New Roman"/>
                <w:lang w:eastAsia="ru-RU"/>
              </w:rPr>
              <w:t>.</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Информационное обеспечение проведения процедуры запроса предложений</w:t>
            </w:r>
          </w:p>
        </w:tc>
        <w:tc>
          <w:tcPr>
            <w:tcW w:w="6379" w:type="dxa"/>
          </w:tcPr>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Официальным сайтом в сети «Интернет» для размещения информации о проведении запроса предложений является сайт </w:t>
            </w:r>
            <w:hyperlink r:id="rId10" w:history="1">
              <w:r w:rsidR="002F6E61" w:rsidRPr="00B77FDA">
                <w:rPr>
                  <w:rStyle w:val="aa"/>
                  <w:rFonts w:ascii="Times New Roman" w:eastAsia="Times New Roman" w:hAnsi="Times New Roman"/>
                  <w:lang w:val="en-US" w:eastAsia="ru-RU"/>
                </w:rPr>
                <w:t>www</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zakupki</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gov</w:t>
              </w:r>
              <w:r w:rsidR="002F6E61" w:rsidRPr="00B77FDA">
                <w:rPr>
                  <w:rStyle w:val="aa"/>
                  <w:rFonts w:ascii="Times New Roman" w:eastAsia="Times New Roman" w:hAnsi="Times New Roman"/>
                  <w:lang w:eastAsia="ru-RU"/>
                </w:rPr>
                <w:t>.</w:t>
              </w:r>
              <w:r w:rsidR="002F6E61" w:rsidRPr="00B77FDA">
                <w:rPr>
                  <w:rStyle w:val="aa"/>
                  <w:rFonts w:ascii="Times New Roman" w:eastAsia="Times New Roman" w:hAnsi="Times New Roman"/>
                  <w:lang w:val="en-US" w:eastAsia="ru-RU"/>
                </w:rPr>
                <w:t>ru</w:t>
              </w:r>
            </w:hyperlink>
            <w:r w:rsidR="002F6E61" w:rsidRPr="00B77FDA">
              <w:rPr>
                <w:rFonts w:ascii="Times New Roman" w:eastAsia="Times New Roman" w:hAnsi="Times New Roman" w:cs="Times New Roman"/>
                <w:color w:val="0000FF"/>
                <w:lang w:eastAsia="ru-RU"/>
              </w:rPr>
              <w:t xml:space="preserve">, </w:t>
            </w:r>
            <w:r w:rsidR="002F6E61" w:rsidRPr="00B77FDA">
              <w:rPr>
                <w:rFonts w:ascii="Times New Roman" w:eastAsia="Times New Roman" w:hAnsi="Times New Roman" w:cs="Times New Roman"/>
                <w:color w:val="0000FF"/>
                <w:lang w:val="en-US" w:eastAsia="ru-RU"/>
              </w:rPr>
              <w:t>ufagorswet</w:t>
            </w:r>
            <w:r w:rsidR="002F6E61" w:rsidRPr="00B77FDA">
              <w:rPr>
                <w:rFonts w:ascii="Times New Roman" w:eastAsia="Times New Roman" w:hAnsi="Times New Roman" w:cs="Times New Roman"/>
                <w:color w:val="0000FF"/>
                <w:lang w:eastAsia="ru-RU"/>
              </w:rPr>
              <w:t>.</w:t>
            </w:r>
            <w:r w:rsidR="002F6E61" w:rsidRPr="00B77FDA">
              <w:rPr>
                <w:rFonts w:ascii="Times New Roman" w:eastAsia="Times New Roman" w:hAnsi="Times New Roman" w:cs="Times New Roman"/>
                <w:color w:val="0000FF"/>
                <w:lang w:val="en-US" w:eastAsia="ru-RU"/>
              </w:rPr>
              <w:t>ru</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Заказчик</w:t>
            </w:r>
          </w:p>
        </w:tc>
        <w:tc>
          <w:tcPr>
            <w:tcW w:w="6379" w:type="dxa"/>
          </w:tcPr>
          <w:p w:rsidR="00B77FDA" w:rsidRDefault="00B77FDA" w:rsidP="007E1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МУЭСП «Уфагорсвет» </w:t>
            </w:r>
          </w:p>
          <w:p w:rsidR="00B77FDA"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Ме</w:t>
            </w:r>
            <w:r w:rsidR="00B77FDA">
              <w:rPr>
                <w:rFonts w:ascii="Times New Roman" w:eastAsia="Times New Roman" w:hAnsi="Times New Roman" w:cs="Times New Roman"/>
                <w:lang w:eastAsia="ru-RU"/>
              </w:rPr>
              <w:t>сто нахождения: 400071</w:t>
            </w:r>
            <w:r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Pr="007E1E57">
              <w:rPr>
                <w:rFonts w:ascii="Times New Roman" w:eastAsia="Times New Roman" w:hAnsi="Times New Roman" w:cs="Times New Roman"/>
                <w:lang w:eastAsia="ru-RU"/>
              </w:rPr>
              <w:t>г</w:t>
            </w:r>
            <w:proofErr w:type="gramStart"/>
            <w:r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Pr="007E1E57">
              <w:rPr>
                <w:rFonts w:ascii="Times New Roman" w:eastAsia="Times New Roman" w:hAnsi="Times New Roman" w:cs="Times New Roman"/>
                <w:lang w:eastAsia="ru-RU"/>
              </w:rPr>
              <w:t xml:space="preserve">, </w:t>
            </w:r>
            <w:proofErr w:type="spellStart"/>
            <w:r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B77FDA" w:rsidRDefault="007E1E57" w:rsidP="00B77FDA">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Почтовый адрес: </w:t>
            </w:r>
            <w:r w:rsidR="00B77FDA">
              <w:rPr>
                <w:rFonts w:ascii="Times New Roman" w:eastAsia="Times New Roman" w:hAnsi="Times New Roman" w:cs="Times New Roman"/>
                <w:lang w:eastAsia="ru-RU"/>
              </w:rPr>
              <w:t>: 400071</w:t>
            </w:r>
            <w:r w:rsidR="00B77FDA"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00B77FDA" w:rsidRPr="007E1E57">
              <w:rPr>
                <w:rFonts w:ascii="Times New Roman" w:eastAsia="Times New Roman" w:hAnsi="Times New Roman" w:cs="Times New Roman"/>
                <w:lang w:eastAsia="ru-RU"/>
              </w:rPr>
              <w:t>г</w:t>
            </w:r>
            <w:proofErr w:type="gramStart"/>
            <w:r w:rsidR="00B77FDA"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00B77FDA" w:rsidRPr="007E1E57">
              <w:rPr>
                <w:rFonts w:ascii="Times New Roman" w:eastAsia="Times New Roman" w:hAnsi="Times New Roman" w:cs="Times New Roman"/>
                <w:lang w:eastAsia="ru-RU"/>
              </w:rPr>
              <w:t xml:space="preserve">, </w:t>
            </w:r>
            <w:proofErr w:type="spellStart"/>
            <w:r w:rsidR="00B77FDA"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Контактное лицо: </w:t>
            </w:r>
            <w:r w:rsidR="00B77FDA">
              <w:rPr>
                <w:rFonts w:ascii="Times New Roman" w:eastAsia="Times New Roman" w:hAnsi="Times New Roman" w:cs="Times New Roman"/>
                <w:lang w:eastAsia="ru-RU"/>
              </w:rPr>
              <w:t>Ардуванов Олег Робертович</w:t>
            </w:r>
          </w:p>
          <w:p w:rsidR="007E1E57" w:rsidRPr="00F223A2" w:rsidRDefault="00B77FDA" w:rsidP="00B77FD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 (347</w:t>
            </w:r>
            <w:r w:rsidR="007E1E57" w:rsidRPr="007E1E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-9</w:t>
            </w:r>
            <w:r>
              <w:rPr>
                <w:rFonts w:ascii="Times New Roman" w:eastAsia="Times New Roman" w:hAnsi="Times New Roman" w:cs="Times New Roman"/>
                <w:lang w:eastAsia="ru-RU"/>
              </w:rPr>
              <w:t>4</w:t>
            </w:r>
            <w:r w:rsidR="007E1E57" w:rsidRPr="007E1E5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00443D24">
              <w:rPr>
                <w:rFonts w:ascii="Times New Roman" w:eastAsia="Times New Roman" w:hAnsi="Times New Roman" w:cs="Times New Roman"/>
                <w:lang w:eastAsia="ru-RU"/>
              </w:rPr>
              <w:t xml:space="preserve"> </w:t>
            </w:r>
            <w:r w:rsidR="00443D24">
              <w:rPr>
                <w:rFonts w:ascii="Times New Roman" w:eastAsia="Times New Roman" w:hAnsi="Times New Roman" w:cs="Times New Roman"/>
                <w:lang w:val="en-US" w:eastAsia="ru-RU"/>
              </w:rPr>
              <w:t>ufagorswet</w:t>
            </w:r>
            <w:r w:rsidR="00443D24" w:rsidRPr="00F223A2">
              <w:rPr>
                <w:rFonts w:ascii="Times New Roman" w:eastAsia="Times New Roman" w:hAnsi="Times New Roman" w:cs="Times New Roman"/>
                <w:lang w:eastAsia="ru-RU"/>
              </w:rPr>
              <w:t>@</w:t>
            </w:r>
            <w:r w:rsidR="00443D24">
              <w:rPr>
                <w:rFonts w:ascii="Times New Roman" w:eastAsia="Times New Roman" w:hAnsi="Times New Roman" w:cs="Times New Roman"/>
                <w:lang w:val="en-US" w:eastAsia="ru-RU"/>
              </w:rPr>
              <w:t>mail</w:t>
            </w:r>
            <w:r w:rsidR="00443D24" w:rsidRPr="00F223A2">
              <w:rPr>
                <w:rFonts w:ascii="Times New Roman" w:eastAsia="Times New Roman" w:hAnsi="Times New Roman" w:cs="Times New Roman"/>
                <w:lang w:eastAsia="ru-RU"/>
              </w:rPr>
              <w:t>.</w:t>
            </w:r>
            <w:r w:rsidR="00443D24">
              <w:rPr>
                <w:rFonts w:ascii="Times New Roman" w:eastAsia="Times New Roman" w:hAnsi="Times New Roman" w:cs="Times New Roman"/>
                <w:lang w:val="en-US" w:eastAsia="ru-RU"/>
              </w:rPr>
              <w:t>ru</w:t>
            </w:r>
          </w:p>
        </w:tc>
      </w:tr>
      <w:tr w:rsidR="00B77FDA" w:rsidRPr="007E1E57" w:rsidTr="004B1197">
        <w:trPr>
          <w:trHeight w:val="59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Валюта запроса предложений </w:t>
            </w:r>
          </w:p>
        </w:tc>
        <w:tc>
          <w:tcPr>
            <w:tcW w:w="6379" w:type="dxa"/>
          </w:tcPr>
          <w:p w:rsidR="00B77FDA" w:rsidRPr="007E1E57" w:rsidRDefault="00B77FDA"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российский рубль</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Размер и валюта обеспечения заявки о подаче предложения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c>
          <w:tcPr>
            <w:tcW w:w="6379" w:type="dxa"/>
          </w:tcPr>
          <w:p w:rsidR="00B77FDA" w:rsidRPr="007E1E57" w:rsidRDefault="00B77FDA" w:rsidP="007E1E57">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7E1E57">
              <w:rPr>
                <w:rFonts w:ascii="Times New Roman" w:eastAsia="Times New Roman" w:hAnsi="Times New Roman" w:cs="Times New Roman"/>
                <w:bCs/>
                <w:snapToGrid w:val="0"/>
                <w:lang w:eastAsia="ru-RU"/>
              </w:rPr>
              <w:t>Не требуется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предъявляемые к участникам процедуры закупки </w:t>
            </w:r>
          </w:p>
        </w:tc>
        <w:tc>
          <w:tcPr>
            <w:tcW w:w="6379" w:type="dxa"/>
          </w:tcPr>
          <w:p w:rsidR="00B77FDA" w:rsidRPr="007E1E57" w:rsidRDefault="00B77FDA" w:rsidP="007E1E57">
            <w:pPr>
              <w:widowControl w:val="0"/>
              <w:tabs>
                <w:tab w:val="left" w:pos="778"/>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Требования к участникам процедуры закупки:</w:t>
            </w:r>
          </w:p>
          <w:p w:rsidR="00B77FDA" w:rsidRPr="007E1E57" w:rsidRDefault="00B77FDA" w:rsidP="007E1E57">
            <w:pPr>
              <w:widowControl w:val="0"/>
              <w:spacing w:after="0" w:line="240" w:lineRule="auto"/>
              <w:rPr>
                <w:rFonts w:ascii="Times New Roman" w:eastAsia="Times New Roman" w:hAnsi="Times New Roman" w:cs="Times New Roman"/>
                <w:b/>
                <w:bCs/>
                <w:i/>
                <w:shd w:val="clear" w:color="auto" w:fill="FDE9D9"/>
                <w:lang w:eastAsia="ru-RU"/>
              </w:rPr>
            </w:pPr>
            <w:r w:rsidRPr="007E1E57">
              <w:rPr>
                <w:rFonts w:ascii="Times New Roman" w:eastAsia="Times New Roman" w:hAnsi="Times New Roman" w:cs="Times New Roman"/>
                <w:lang w:eastAsia="ru-RU"/>
              </w:rPr>
              <w:t xml:space="preserve">Участник должен отвечать </w:t>
            </w:r>
            <w:r w:rsidR="0002798D">
              <w:rPr>
                <w:rFonts w:ascii="Times New Roman" w:eastAsia="Times New Roman" w:hAnsi="Times New Roman" w:cs="Times New Roman"/>
                <w:lang w:eastAsia="ru-RU"/>
              </w:rPr>
              <w:t>требованиям, указанным в</w:t>
            </w:r>
            <w:r w:rsidR="0002798D">
              <w:rPr>
                <w:rFonts w:ascii="Times New Roman" w:eastAsia="Times New Roman" w:hAnsi="Times New Roman" w:cs="Times New Roman"/>
                <w:snapToGrid w:val="0"/>
                <w:lang w:eastAsia="ru-RU"/>
              </w:rPr>
              <w:t xml:space="preserve"> Части 1</w:t>
            </w:r>
            <w:r w:rsidR="0002798D">
              <w:rPr>
                <w:rFonts w:ascii="Times New Roman" w:eastAsia="Times New Roman" w:hAnsi="Times New Roman" w:cs="Times New Roman"/>
                <w:lang w:eastAsia="ru-RU"/>
              </w:rPr>
              <w:t xml:space="preserve"> п.</w:t>
            </w:r>
            <w:r w:rsidRPr="007E1E57">
              <w:rPr>
                <w:rFonts w:ascii="Times New Roman" w:eastAsia="Times New Roman" w:hAnsi="Times New Roman" w:cs="Times New Roman"/>
                <w:lang w:eastAsia="ru-RU"/>
              </w:rPr>
              <w:t>2.1 настоящей документации</w:t>
            </w:r>
          </w:p>
        </w:tc>
      </w:tr>
      <w:tr w:rsidR="00B77FDA" w:rsidRPr="007E1E57" w:rsidTr="004B1197">
        <w:trPr>
          <w:trHeight w:val="7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к товарам, работам, услугам </w:t>
            </w:r>
          </w:p>
        </w:tc>
        <w:tc>
          <w:tcPr>
            <w:tcW w:w="6379" w:type="dxa"/>
          </w:tcPr>
          <w:p w:rsidR="00B77FDA" w:rsidRPr="007E1E57" w:rsidRDefault="00B77FDA" w:rsidP="007E1E57">
            <w:pPr>
              <w:widowControl w:val="0"/>
              <w:tabs>
                <w:tab w:val="left" w:pos="495"/>
                <w:tab w:val="left" w:pos="5657"/>
              </w:tabs>
              <w:spacing w:after="0" w:line="240" w:lineRule="auto"/>
              <w:jc w:val="both"/>
              <w:rPr>
                <w:rFonts w:ascii="Times New Roman" w:eastAsia="Times New Roman" w:hAnsi="Times New Roman" w:cs="Times New Roman"/>
                <w:color w:val="000000"/>
                <w:lang w:eastAsia="ru-RU"/>
              </w:rPr>
            </w:pPr>
            <w:r w:rsidRPr="007E1E57">
              <w:rPr>
                <w:rFonts w:ascii="Times New Roman" w:eastAsia="Times New Roman" w:hAnsi="Times New Roman" w:cs="Times New Roman"/>
                <w:color w:val="000000"/>
                <w:lang w:eastAsia="ru-RU"/>
              </w:rPr>
              <w:t xml:space="preserve">Требования к </w:t>
            </w:r>
            <w:r w:rsidRPr="007E1E57">
              <w:rPr>
                <w:rFonts w:ascii="Times New Roman" w:eastAsia="Times New Roman" w:hAnsi="Times New Roman" w:cs="Times New Roman"/>
                <w:snapToGrid w:val="0"/>
                <w:lang w:eastAsia="ru-RU"/>
              </w:rPr>
              <w:t>товарам</w:t>
            </w:r>
            <w:r w:rsidRPr="007E1E57">
              <w:rPr>
                <w:rFonts w:ascii="Times New Roman" w:eastAsia="Times New Roman" w:hAnsi="Times New Roman" w:cs="Times New Roman"/>
                <w:color w:val="000000"/>
                <w:lang w:eastAsia="ru-RU"/>
              </w:rPr>
              <w:t xml:space="preserve"> приводятся </w:t>
            </w:r>
            <w:r w:rsidR="0002798D">
              <w:rPr>
                <w:rFonts w:ascii="Times New Roman" w:eastAsia="Times New Roman" w:hAnsi="Times New Roman" w:cs="Times New Roman"/>
                <w:snapToGrid w:val="0"/>
                <w:lang w:eastAsia="ru-RU"/>
              </w:rPr>
              <w:t xml:space="preserve">в Части 2 </w:t>
            </w:r>
            <w:r w:rsidR="0002798D">
              <w:rPr>
                <w:rFonts w:ascii="Times New Roman" w:eastAsia="Times New Roman" w:hAnsi="Times New Roman" w:cs="Times New Roman"/>
                <w:color w:val="000000"/>
                <w:lang w:eastAsia="ru-RU"/>
              </w:rPr>
              <w:t>«Техническое З</w:t>
            </w:r>
            <w:r w:rsidR="008D7322">
              <w:rPr>
                <w:rFonts w:ascii="Times New Roman" w:eastAsia="Times New Roman" w:hAnsi="Times New Roman" w:cs="Times New Roman"/>
                <w:color w:val="000000"/>
                <w:lang w:eastAsia="ru-RU"/>
              </w:rPr>
              <w:t>адание</w:t>
            </w:r>
            <w:r w:rsidRPr="007E1E57">
              <w:rPr>
                <w:rFonts w:ascii="Times New Roman" w:eastAsia="Times New Roman" w:hAnsi="Times New Roman" w:cs="Times New Roman"/>
                <w:color w:val="000000"/>
                <w:lang w:eastAsia="ru-RU"/>
              </w:rPr>
              <w:t>»</w:t>
            </w:r>
          </w:p>
          <w:p w:rsidR="00B77FDA" w:rsidRPr="007E1E57" w:rsidRDefault="00B77FDA" w:rsidP="007E1E57">
            <w:pPr>
              <w:widowControl w:val="0"/>
              <w:tabs>
                <w:tab w:val="left" w:pos="720"/>
              </w:tabs>
              <w:spacing w:after="0" w:line="240" w:lineRule="auto"/>
              <w:rPr>
                <w:rFonts w:ascii="Times New Roman" w:eastAsia="Times New Roman" w:hAnsi="Times New Roman" w:cs="Times New Roman"/>
                <w:bCs/>
                <w:snapToGrid w:val="0"/>
                <w:lang w:eastAsia="ru-RU"/>
              </w:rPr>
            </w:pPr>
          </w:p>
        </w:tc>
      </w:tr>
      <w:tr w:rsidR="00B77FDA" w:rsidRPr="007E1E57" w:rsidTr="004B1197">
        <w:trPr>
          <w:trHeight w:val="75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Состав Предложения и порядок размещения документов в составе Предложения </w:t>
            </w:r>
          </w:p>
        </w:tc>
        <w:tc>
          <w:tcPr>
            <w:tcW w:w="6379" w:type="dxa"/>
          </w:tcPr>
          <w:p w:rsidR="00B77FDA" w:rsidRPr="007E1E57" w:rsidRDefault="00B77FDA" w:rsidP="00F9333B">
            <w:pPr>
              <w:widowControl w:val="0"/>
              <w:numPr>
                <w:ilvl w:val="0"/>
                <w:numId w:val="39"/>
              </w:numPr>
              <w:tabs>
                <w:tab w:val="left" w:pos="353"/>
                <w:tab w:val="left" w:pos="1142"/>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до</w:t>
            </w:r>
            <w:r w:rsidR="00F82DB1">
              <w:rPr>
                <w:rFonts w:ascii="Times New Roman" w:eastAsia="Times New Roman" w:hAnsi="Times New Roman" w:cs="Times New Roman"/>
                <w:bCs/>
                <w:lang w:eastAsia="ru-RU"/>
              </w:rPr>
              <w:t>кументы, указанные в пункте 3.9</w:t>
            </w:r>
            <w:r w:rsidRPr="007E1E57">
              <w:rPr>
                <w:rFonts w:ascii="Times New Roman" w:eastAsia="Times New Roman" w:hAnsi="Times New Roman" w:cs="Times New Roman"/>
                <w:bCs/>
                <w:lang w:eastAsia="ru-RU"/>
              </w:rPr>
              <w:t xml:space="preserve"> документации</w:t>
            </w:r>
          </w:p>
          <w:p w:rsidR="00B77FDA" w:rsidRPr="007E1E57" w:rsidRDefault="00086CA4"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анкета (Часть</w:t>
            </w:r>
            <w:proofErr w:type="gramStart"/>
            <w:r>
              <w:rPr>
                <w:rFonts w:ascii="Times New Roman" w:eastAsia="Times New Roman" w:hAnsi="Times New Roman" w:cs="Times New Roman"/>
                <w:bCs/>
                <w:lang w:eastAsia="ru-RU"/>
              </w:rPr>
              <w:t>4</w:t>
            </w:r>
            <w:proofErr w:type="gramEnd"/>
            <w:r w:rsidR="00B77FDA" w:rsidRPr="007E1E57">
              <w:rPr>
                <w:rFonts w:ascii="Times New Roman" w:eastAsia="Times New Roman" w:hAnsi="Times New Roman" w:cs="Times New Roman"/>
                <w:bCs/>
                <w:lang w:eastAsia="ru-RU"/>
              </w:rPr>
              <w:t xml:space="preserve">, </w:t>
            </w:r>
            <w:r w:rsidR="008650B3">
              <w:rPr>
                <w:rFonts w:ascii="Times New Roman" w:eastAsia="Times New Roman" w:hAnsi="Times New Roman" w:cs="Times New Roman"/>
                <w:bCs/>
                <w:lang w:eastAsia="ru-RU"/>
              </w:rPr>
              <w:t xml:space="preserve">соответствующая </w:t>
            </w:r>
            <w:r w:rsidR="00B77FDA" w:rsidRPr="007E1E57">
              <w:rPr>
                <w:rFonts w:ascii="Times New Roman" w:eastAsia="Times New Roman" w:hAnsi="Times New Roman" w:cs="Times New Roman"/>
                <w:bCs/>
                <w:u w:val="single"/>
                <w:lang w:eastAsia="ru-RU"/>
              </w:rPr>
              <w:t>Форма</w:t>
            </w:r>
            <w:r w:rsidR="00B77FDA"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сводная таблица стоимости в соответствии с инструкциями, приведенными </w:t>
            </w:r>
            <w:r w:rsidR="00086CA4">
              <w:rPr>
                <w:rFonts w:ascii="Times New Roman" w:eastAsia="Times New Roman" w:hAnsi="Times New Roman" w:cs="Times New Roman"/>
                <w:bCs/>
                <w:lang w:eastAsia="ru-RU"/>
              </w:rPr>
              <w:t>в 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008650B3">
                <w:rPr>
                  <w:rFonts w:ascii="Times New Roman" w:eastAsia="Times New Roman" w:hAnsi="Times New Roman" w:cs="Times New Roman"/>
                  <w:bCs/>
                  <w:u w:val="single"/>
                  <w:lang w:eastAsia="ru-RU"/>
                </w:rPr>
                <w:t>Ф</w:t>
              </w:r>
              <w:r w:rsidRPr="007E1E57">
                <w:rPr>
                  <w:rFonts w:ascii="Times New Roman" w:eastAsia="Times New Roman" w:hAnsi="Times New Roman" w:cs="Times New Roman"/>
                  <w:bCs/>
                  <w:u w:val="single"/>
                  <w:lang w:eastAsia="ru-RU"/>
                </w:rPr>
                <w:t>орма</w:t>
              </w:r>
            </w:hyperlink>
            <w:r w:rsidRPr="007E1E57">
              <w:rPr>
                <w:rFonts w:ascii="Times New Roman" w:eastAsia="Times New Roman" w:hAnsi="Times New Roman" w:cs="Times New Roman"/>
                <w:bCs/>
                <w:lang w:eastAsia="ru-RU"/>
              </w:rPr>
              <w:t xml:space="preserve">), </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Техническое предложение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008650B3">
                <w:rPr>
                  <w:rFonts w:ascii="Times New Roman" w:eastAsia="Times New Roman" w:hAnsi="Times New Roman" w:cs="Times New Roman"/>
                  <w:bCs/>
                  <w:u w:val="single"/>
                  <w:lang w:eastAsia="ru-RU"/>
                </w:rPr>
                <w:t>Ф</w:t>
              </w:r>
              <w:r w:rsidRPr="007E1E57">
                <w:rPr>
                  <w:rFonts w:ascii="Times New Roman" w:eastAsia="Times New Roman" w:hAnsi="Times New Roman" w:cs="Times New Roman"/>
                  <w:bCs/>
                  <w:u w:val="single"/>
                  <w:lang w:eastAsia="ru-RU"/>
                </w:rPr>
                <w:t>орма</w:t>
              </w:r>
            </w:hyperlink>
            <w:r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Сведения о квалификации участника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008650B3">
                <w:rPr>
                  <w:rFonts w:ascii="Times New Roman" w:eastAsia="Times New Roman" w:hAnsi="Times New Roman" w:cs="Times New Roman"/>
                  <w:bCs/>
                  <w:lang w:eastAsia="ru-RU"/>
                </w:rPr>
                <w:t>Ф</w:t>
              </w:r>
              <w:r w:rsidRPr="007E1E57">
                <w:rPr>
                  <w:rFonts w:ascii="Times New Roman" w:eastAsia="Times New Roman" w:hAnsi="Times New Roman" w:cs="Times New Roman"/>
                  <w:bCs/>
                  <w:lang w:eastAsia="ru-RU"/>
                </w:rPr>
                <w:t>орма</w:t>
              </w:r>
            </w:hyperlink>
            <w:r w:rsidRPr="007E1E57">
              <w:rPr>
                <w:rFonts w:ascii="Times New Roman" w:eastAsia="Times New Roman" w:hAnsi="Times New Roman" w:cs="Times New Roman"/>
                <w:bCs/>
                <w:lang w:eastAsia="ru-RU"/>
              </w:rPr>
              <w:t>);</w:t>
            </w:r>
          </w:p>
          <w:p w:rsidR="005872C3" w:rsidRPr="007E1E57" w:rsidRDefault="009B1193" w:rsidP="005872C3">
            <w:pPr>
              <w:widowControl w:val="0"/>
              <w:tabs>
                <w:tab w:val="left" w:pos="77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872C3">
              <w:rPr>
                <w:rFonts w:ascii="Times New Roman" w:eastAsia="Times New Roman" w:hAnsi="Times New Roman" w:cs="Times New Roman"/>
                <w:bCs/>
                <w:lang w:eastAsia="ru-RU"/>
              </w:rPr>
              <w:t>)</w:t>
            </w:r>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Предложение о сроке предоставления га</w:t>
            </w:r>
            <w:r w:rsidR="000D7029">
              <w:rPr>
                <w:rFonts w:ascii="Times New Roman" w:eastAsia="Times New Roman" w:hAnsi="Times New Roman" w:cs="Times New Roman"/>
                <w:bCs/>
                <w:lang w:eastAsia="ru-RU"/>
              </w:rPr>
              <w:t>рантии качества товара (Часть</w:t>
            </w:r>
            <w:proofErr w:type="gramStart"/>
            <w:r w:rsidR="000D7029">
              <w:rPr>
                <w:rFonts w:ascii="Times New Roman" w:eastAsia="Times New Roman" w:hAnsi="Times New Roman" w:cs="Times New Roman"/>
                <w:bCs/>
                <w:lang w:eastAsia="ru-RU"/>
              </w:rPr>
              <w:t>4</w:t>
            </w:r>
            <w:proofErr w:type="gramEnd"/>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 соотве</w:t>
            </w:r>
            <w:r w:rsidR="008650B3">
              <w:rPr>
                <w:rFonts w:ascii="Times New Roman" w:eastAsia="Times New Roman" w:hAnsi="Times New Roman" w:cs="Times New Roman"/>
                <w:bCs/>
                <w:lang w:eastAsia="ru-RU"/>
              </w:rPr>
              <w:t>тствующая Ф</w:t>
            </w:r>
            <w:r w:rsidR="000D7029" w:rsidRPr="000D7029">
              <w:rPr>
                <w:rFonts w:ascii="Times New Roman" w:eastAsia="Times New Roman" w:hAnsi="Times New Roman" w:cs="Times New Roman"/>
                <w:bCs/>
                <w:lang w:eastAsia="ru-RU"/>
              </w:rPr>
              <w:t>орма)</w:t>
            </w:r>
          </w:p>
        </w:tc>
      </w:tr>
      <w:tr w:rsidR="00B77FDA" w:rsidRPr="007E1E57" w:rsidTr="004B1197">
        <w:trPr>
          <w:trHeight w:val="1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7E1E57">
            <w:pPr>
              <w:widowControl w:val="0"/>
              <w:spacing w:after="0" w:line="240" w:lineRule="auto"/>
              <w:rPr>
                <w:rFonts w:ascii="Times New Roman" w:eastAsia="Times New Roman" w:hAnsi="Times New Roman" w:cs="Times New Roman"/>
                <w:color w:val="FF6633"/>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379" w:type="dxa"/>
          </w:tcPr>
          <w:p w:rsidR="00B77FDA" w:rsidRPr="007E1E57" w:rsidRDefault="005969C5" w:rsidP="007E1E57">
            <w:pPr>
              <w:widowControl w:val="0"/>
              <w:tabs>
                <w:tab w:val="left" w:pos="495"/>
                <w:tab w:val="left" w:pos="5657"/>
              </w:tabs>
              <w:spacing w:after="0" w:line="240" w:lineRule="auto"/>
              <w:jc w:val="both"/>
              <w:rPr>
                <w:rFonts w:ascii="Times New Roman" w:eastAsia="Times New Roman" w:hAnsi="Times New Roman" w:cs="Times New Roman"/>
                <w:color w:val="FF0000"/>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269"/>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 xml:space="preserve">Возможность проведения </w:t>
            </w:r>
            <w:r w:rsidRPr="007E1E57">
              <w:rPr>
                <w:rFonts w:ascii="Times New Roman" w:eastAsia="Times New Roman" w:hAnsi="Times New Roman" w:cs="Times New Roman"/>
                <w:lang w:eastAsia="ru-RU"/>
              </w:rPr>
              <w:t>процедуры</w:t>
            </w:r>
            <w:r w:rsidRPr="007E1E57">
              <w:rPr>
                <w:rFonts w:ascii="Times New Roman" w:eastAsia="Times New Roman" w:hAnsi="Times New Roman" w:cs="Times New Roman"/>
                <w:spacing w:val="-6"/>
                <w:lang w:eastAsia="ru-RU"/>
              </w:rPr>
              <w:t xml:space="preserve"> переторжки  </w:t>
            </w:r>
          </w:p>
        </w:tc>
        <w:tc>
          <w:tcPr>
            <w:tcW w:w="6379" w:type="dxa"/>
          </w:tcPr>
          <w:p w:rsidR="00B77FDA" w:rsidRPr="007E1E57" w:rsidRDefault="005969C5" w:rsidP="00B77FDA">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spacing w:val="-6"/>
                <w:lang w:eastAsia="ru-RU"/>
              </w:rPr>
            </w:pPr>
            <w:r w:rsidRPr="007E1E57">
              <w:rPr>
                <w:rFonts w:ascii="Times New Roman" w:eastAsia="Times New Roman" w:hAnsi="Times New Roman" w:cs="Times New Roman"/>
                <w:lang w:eastAsia="ru-RU"/>
              </w:rPr>
              <w:t xml:space="preserve">Дата размещения извещения о проведении запроса предложений </w:t>
            </w:r>
          </w:p>
        </w:tc>
        <w:tc>
          <w:tcPr>
            <w:tcW w:w="6379" w:type="dxa"/>
          </w:tcPr>
          <w:p w:rsidR="00B77FDA" w:rsidRPr="007E1E57" w:rsidRDefault="00F75FB0" w:rsidP="00F75FB0">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«02» июн</w:t>
            </w:r>
            <w:r w:rsidR="00B77FDA" w:rsidRPr="007E1E57">
              <w:rPr>
                <w:rFonts w:ascii="Times New Roman" w:eastAsia="Times New Roman" w:hAnsi="Times New Roman" w:cs="Times New Roman"/>
                <w:lang w:eastAsia="ru-RU"/>
              </w:rPr>
              <w:t>я 2014 года</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5969C5">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Место подачи </w:t>
            </w:r>
            <w:r w:rsidR="005969C5">
              <w:rPr>
                <w:rFonts w:ascii="Times New Roman" w:eastAsia="Times New Roman" w:hAnsi="Times New Roman" w:cs="Times New Roman"/>
                <w:lang w:eastAsia="ru-RU"/>
              </w:rPr>
              <w:t>Заявок на участие в закупке</w:t>
            </w:r>
          </w:p>
        </w:tc>
        <w:tc>
          <w:tcPr>
            <w:tcW w:w="6379" w:type="dxa"/>
          </w:tcPr>
          <w:p w:rsidR="00B77FDA" w:rsidRPr="007E1E57" w:rsidRDefault="008D7322" w:rsidP="00B77FDA">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1.1.1. Извещения</w:t>
            </w:r>
          </w:p>
        </w:tc>
      </w:tr>
      <w:tr w:rsidR="00B77FDA" w:rsidRPr="007E1E57" w:rsidTr="004B1197">
        <w:trPr>
          <w:trHeight w:val="3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FC6FB2" w:rsidP="007E1E57">
            <w:pPr>
              <w:widowControl w:val="0"/>
              <w:spacing w:after="0" w:line="240" w:lineRule="auto"/>
              <w:rPr>
                <w:rFonts w:ascii="Times New Roman" w:eastAsia="Times New Roman" w:hAnsi="Times New Roman" w:cs="Times New Roman"/>
                <w:color w:val="FF6633"/>
                <w:spacing w:val="-6"/>
                <w:lang w:eastAsia="ru-RU"/>
              </w:rPr>
            </w:pPr>
            <w:r>
              <w:rPr>
                <w:rFonts w:ascii="Times New Roman" w:eastAsia="Times New Roman" w:hAnsi="Times New Roman" w:cs="Times New Roman"/>
                <w:snapToGrid w:val="0"/>
                <w:lang w:eastAsia="ru-RU"/>
              </w:rPr>
              <w:t>Место дата и время вскрытия конвертов</w:t>
            </w:r>
          </w:p>
        </w:tc>
        <w:tc>
          <w:tcPr>
            <w:tcW w:w="6379" w:type="dxa"/>
          </w:tcPr>
          <w:p w:rsidR="00B77FDA" w:rsidRPr="007E1E57" w:rsidRDefault="008D7322" w:rsidP="00FC6FB2">
            <w:pPr>
              <w:widowControl w:val="0"/>
              <w:spacing w:after="0" w:line="240" w:lineRule="auto"/>
              <w:rPr>
                <w:rFonts w:ascii="Times New Roman" w:eastAsia="Times New Roman" w:hAnsi="Times New Roman" w:cs="Times New Roman"/>
                <w:color w:val="FF6633"/>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w:t>
            </w:r>
            <w:r w:rsidR="00FC6FB2">
              <w:rPr>
                <w:rFonts w:ascii="Times New Roman" w:eastAsia="Times New Roman" w:hAnsi="Times New Roman" w:cs="Times New Roman"/>
                <w:spacing w:val="-6"/>
                <w:lang w:eastAsia="ru-RU"/>
              </w:rPr>
              <w:t>2</w:t>
            </w:r>
            <w:r>
              <w:rPr>
                <w:rFonts w:ascii="Times New Roman" w:eastAsia="Times New Roman" w:hAnsi="Times New Roman" w:cs="Times New Roman"/>
                <w:spacing w:val="-6"/>
                <w:lang w:eastAsia="ru-RU"/>
              </w:rPr>
              <w:t>. Извещения</w:t>
            </w:r>
          </w:p>
        </w:tc>
      </w:tr>
      <w:tr w:rsidR="00B77FDA" w:rsidRPr="007E1E57" w:rsidTr="004B1197">
        <w:trPr>
          <w:trHeight w:val="23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443D24">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 xml:space="preserve">Дата и место рассмотрения </w:t>
            </w:r>
            <w:proofErr w:type="spellStart"/>
            <w:r w:rsidRPr="00804511">
              <w:rPr>
                <w:rFonts w:ascii="Times New Roman" w:eastAsia="Times New Roman" w:hAnsi="Times New Roman" w:cs="Times New Roman"/>
                <w:snapToGrid w:val="0"/>
                <w:lang w:eastAsia="ru-RU"/>
              </w:rPr>
              <w:t>заявок</w:t>
            </w:r>
            <w:r w:rsidR="00443D24">
              <w:rPr>
                <w:rFonts w:ascii="Times New Roman" w:eastAsia="Times New Roman" w:hAnsi="Times New Roman" w:cs="Times New Roman"/>
                <w:snapToGrid w:val="0"/>
                <w:lang w:eastAsia="ru-RU"/>
              </w:rPr>
              <w:t>и</w:t>
            </w:r>
            <w:proofErr w:type="spellEnd"/>
            <w:r w:rsidR="00443D24">
              <w:rPr>
                <w:rFonts w:ascii="Times New Roman" w:eastAsia="Times New Roman" w:hAnsi="Times New Roman" w:cs="Times New Roman"/>
                <w:snapToGrid w:val="0"/>
                <w:lang w:eastAsia="ru-RU"/>
              </w:rPr>
              <w:t xml:space="preserve"> подведения итогов запроса предложений</w:t>
            </w:r>
          </w:p>
        </w:tc>
        <w:tc>
          <w:tcPr>
            <w:tcW w:w="6379" w:type="dxa"/>
          </w:tcPr>
          <w:p w:rsidR="00B77FDA" w:rsidRPr="007E1E57" w:rsidRDefault="00443D24"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1.1.3</w:t>
            </w:r>
            <w:r w:rsidR="008D7322">
              <w:rPr>
                <w:rFonts w:ascii="Times New Roman" w:eastAsia="Times New Roman" w:hAnsi="Times New Roman" w:cs="Times New Roman"/>
                <w:spacing w:val="-6"/>
                <w:lang w:eastAsia="ru-RU"/>
              </w:rPr>
              <w:t>. Извещения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804511" w:rsidRDefault="00443D24" w:rsidP="007E1E57">
            <w:pPr>
              <w:widowControl w:val="0"/>
              <w:spacing w:after="0" w:line="240" w:lineRule="auto"/>
              <w:rPr>
                <w:rFonts w:ascii="Times New Roman" w:eastAsia="Times New Roman" w:hAnsi="Times New Roman" w:cs="Times New Roman"/>
                <w:snapToGrid w:val="0"/>
                <w:lang w:eastAsia="ru-RU"/>
              </w:rPr>
            </w:pPr>
            <w:r w:rsidRPr="007E1E57">
              <w:rPr>
                <w:rFonts w:ascii="Times New Roman" w:eastAsia="Times New Roman" w:hAnsi="Times New Roman" w:cs="Times New Roman"/>
                <w:lang w:eastAsia="ru-RU"/>
              </w:rPr>
              <w:t>Срок</w:t>
            </w:r>
            <w:r w:rsidRPr="007E1E57">
              <w:rPr>
                <w:rFonts w:ascii="Times New Roman" w:eastAsia="Times New Roman" w:hAnsi="Times New Roman" w:cs="Times New Roman"/>
                <w:spacing w:val="-6"/>
                <w:lang w:eastAsia="ru-RU"/>
              </w:rPr>
              <w:t xml:space="preserve"> заключения договора </w:t>
            </w:r>
          </w:p>
        </w:tc>
        <w:tc>
          <w:tcPr>
            <w:tcW w:w="6379" w:type="dxa"/>
          </w:tcPr>
          <w:p w:rsidR="00443D24" w:rsidRDefault="00B73A7C" w:rsidP="00AC41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В </w:t>
            </w:r>
            <w:r w:rsidR="0007129D">
              <w:rPr>
                <w:rFonts w:ascii="Times New Roman" w:eastAsia="Times New Roman" w:hAnsi="Times New Roman" w:cs="Times New Roman"/>
                <w:spacing w:val="-6"/>
                <w:lang w:eastAsia="ru-RU"/>
              </w:rPr>
              <w:t>течени</w:t>
            </w:r>
            <w:proofErr w:type="gramStart"/>
            <w:r w:rsidR="0007129D">
              <w:rPr>
                <w:rFonts w:ascii="Times New Roman" w:eastAsia="Times New Roman" w:hAnsi="Times New Roman" w:cs="Times New Roman"/>
                <w:spacing w:val="-6"/>
                <w:lang w:eastAsia="ru-RU"/>
              </w:rPr>
              <w:t>и</w:t>
            </w:r>
            <w:proofErr w:type="gramEnd"/>
            <w:r w:rsidR="00554F8F">
              <w:rPr>
                <w:rFonts w:ascii="Times New Roman" w:eastAsia="Times New Roman" w:hAnsi="Times New Roman" w:cs="Times New Roman"/>
                <w:spacing w:val="-6"/>
                <w:lang w:eastAsia="ru-RU"/>
              </w:rPr>
              <w:t xml:space="preserve"> 10</w:t>
            </w:r>
            <w:r w:rsidR="00B3325C">
              <w:rPr>
                <w:rFonts w:ascii="Times New Roman" w:eastAsia="Times New Roman" w:hAnsi="Times New Roman" w:cs="Times New Roman"/>
                <w:spacing w:val="-6"/>
                <w:lang w:eastAsia="ru-RU"/>
              </w:rPr>
              <w:t xml:space="preserve"> </w:t>
            </w:r>
            <w:r w:rsidR="00AC411A">
              <w:rPr>
                <w:rFonts w:ascii="Times New Roman" w:eastAsia="Times New Roman" w:hAnsi="Times New Roman" w:cs="Times New Roman"/>
                <w:spacing w:val="-6"/>
                <w:lang w:eastAsia="ru-RU"/>
              </w:rPr>
              <w:t>рабочих</w:t>
            </w:r>
            <w:r w:rsidR="00554F8F">
              <w:rPr>
                <w:rFonts w:ascii="Times New Roman" w:eastAsia="Times New Roman" w:hAnsi="Times New Roman" w:cs="Times New Roman"/>
                <w:spacing w:val="-6"/>
                <w:lang w:eastAsia="ru-RU"/>
              </w:rPr>
              <w:t xml:space="preserve"> </w:t>
            </w:r>
            <w:r w:rsidR="00AA3638">
              <w:rPr>
                <w:rFonts w:ascii="Times New Roman" w:eastAsia="Times New Roman" w:hAnsi="Times New Roman" w:cs="Times New Roman"/>
                <w:spacing w:val="-6"/>
                <w:lang w:eastAsia="ru-RU"/>
              </w:rPr>
              <w:t xml:space="preserve"> дней, но не ранее 3</w:t>
            </w:r>
            <w:r w:rsidR="00AC411A">
              <w:rPr>
                <w:rFonts w:ascii="Times New Roman" w:eastAsia="Times New Roman" w:hAnsi="Times New Roman" w:cs="Times New Roman"/>
                <w:spacing w:val="-6"/>
                <w:lang w:eastAsia="ru-RU"/>
              </w:rPr>
              <w:t>рабочих</w:t>
            </w:r>
            <w:r w:rsidR="00443D24">
              <w:rPr>
                <w:rFonts w:ascii="Times New Roman" w:eastAsia="Times New Roman" w:hAnsi="Times New Roman" w:cs="Times New Roman"/>
                <w:spacing w:val="-6"/>
                <w:lang w:eastAsia="ru-RU"/>
              </w:rPr>
              <w:t xml:space="preserve"> </w:t>
            </w:r>
            <w:r w:rsidR="00443D24" w:rsidRPr="007E1E57">
              <w:rPr>
                <w:rFonts w:ascii="Times New Roman" w:eastAsia="Times New Roman" w:hAnsi="Times New Roman" w:cs="Times New Roman"/>
                <w:spacing w:val="-6"/>
                <w:lang w:eastAsia="ru-RU"/>
              </w:rPr>
              <w:t>дн</w:t>
            </w:r>
            <w:r w:rsidR="00443D24">
              <w:rPr>
                <w:rFonts w:ascii="Times New Roman" w:eastAsia="Times New Roman" w:hAnsi="Times New Roman" w:cs="Times New Roman"/>
                <w:spacing w:val="-6"/>
                <w:lang w:eastAsia="ru-RU"/>
              </w:rPr>
              <w:t>ей</w:t>
            </w:r>
            <w:r w:rsidR="00443D24" w:rsidRPr="007E1E57">
              <w:rPr>
                <w:rFonts w:ascii="Times New Roman" w:eastAsia="Times New Roman" w:hAnsi="Times New Roman" w:cs="Times New Roman"/>
                <w:spacing w:val="-6"/>
                <w:lang w:eastAsia="ru-RU"/>
              </w:rPr>
              <w:t xml:space="preserve"> со дня подведения итогов запроса предложений</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Обеспечение</w:t>
            </w:r>
            <w:r w:rsidRPr="007E1E57">
              <w:rPr>
                <w:rFonts w:ascii="Times New Roman" w:eastAsia="Times New Roman" w:hAnsi="Times New Roman" w:cs="Times New Roman"/>
                <w:spacing w:val="-6"/>
                <w:lang w:eastAsia="ru-RU"/>
              </w:rPr>
              <w:t xml:space="preserve"> исполнения договора  </w:t>
            </w:r>
          </w:p>
        </w:tc>
        <w:tc>
          <w:tcPr>
            <w:tcW w:w="6379" w:type="dxa"/>
          </w:tcPr>
          <w:p w:rsidR="00443D24" w:rsidRPr="007E1E57" w:rsidRDefault="00443D24" w:rsidP="00B77FDA">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Не требуется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Критерии оценки заявок на участие в запросе предложений участников запроса предложений </w:t>
            </w:r>
          </w:p>
        </w:tc>
        <w:tc>
          <w:tcPr>
            <w:tcW w:w="6379" w:type="dxa"/>
          </w:tcPr>
          <w:p w:rsidR="00443D24"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Цена договора</w:t>
            </w:r>
          </w:p>
          <w:p w:rsidR="007F0DAF"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 -0,5;</w:t>
            </w:r>
          </w:p>
          <w:p w:rsidR="007F0DAF"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Срок поставки товара</w:t>
            </w:r>
          </w:p>
          <w:p w:rsidR="00443D24"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критерия-0,3</w:t>
            </w:r>
            <w:r w:rsidR="00443D24" w:rsidRPr="005969C5">
              <w:rPr>
                <w:rFonts w:ascii="Times New Roman" w:eastAsia="Times New Roman" w:hAnsi="Times New Roman" w:cs="Times New Roman"/>
                <w:snapToGrid w:val="0"/>
                <w:lang w:val="en-US" w:eastAsia="ru-RU"/>
              </w:rPr>
              <w:t>;</w:t>
            </w:r>
          </w:p>
          <w:p w:rsidR="00443D24" w:rsidRDefault="00443D24" w:rsidP="007E1E57">
            <w:pPr>
              <w:widowControl w:val="0"/>
              <w:overflowPunct w:val="0"/>
              <w:autoSpaceDE w:val="0"/>
              <w:autoSpaceDN w:val="0"/>
              <w:adjustRightInd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w:t>
            </w:r>
            <w:r w:rsidR="00E66490">
              <w:rPr>
                <w:rFonts w:ascii="Times New Roman" w:eastAsia="Times New Roman" w:hAnsi="Times New Roman" w:cs="Times New Roman"/>
                <w:snapToGrid w:val="0"/>
                <w:lang w:eastAsia="ru-RU"/>
              </w:rPr>
              <w:t xml:space="preserve"> Квалификация участника</w:t>
            </w:r>
          </w:p>
          <w:p w:rsidR="007F0DAF" w:rsidRPr="007E1E57" w:rsidRDefault="007F0DAF" w:rsidP="007F0DAF">
            <w:pPr>
              <w:spacing w:after="0" w:line="240" w:lineRule="auto"/>
              <w:ind w:left="252"/>
              <w:contextualSpacing/>
              <w:jc w:val="both"/>
              <w:rPr>
                <w:rFonts w:ascii="Times New Roman" w:eastAsia="Times New Roman" w:hAnsi="Times New Roman" w:cs="Times New Roman"/>
                <w:bCs/>
                <w:lang w:eastAsia="ru-RU"/>
              </w:rPr>
            </w:pPr>
            <w:r>
              <w:rPr>
                <w:rFonts w:ascii="Times New Roman" w:eastAsia="Times New Roman" w:hAnsi="Times New Roman" w:cs="Times New Roman"/>
                <w:snapToGrid w:val="0"/>
                <w:lang w:eastAsia="ru-RU"/>
              </w:rPr>
              <w:t>Значимость критерия-0,2.</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0201EC" w:rsidP="007E1E57">
            <w:pPr>
              <w:widowControl w:val="0"/>
              <w:spacing w:after="0" w:line="240" w:lineRule="auto"/>
              <w:rPr>
                <w:rFonts w:ascii="Times New Roman" w:eastAsia="Times New Roman" w:hAnsi="Times New Roman" w:cs="Times New Roman"/>
                <w:spacing w:val="-6"/>
                <w:lang w:eastAsia="ru-RU"/>
              </w:rPr>
            </w:pPr>
            <w:r w:rsidRPr="00DF69A3">
              <w:rPr>
                <w:rFonts w:ascii="Times New Roman" w:hAnsi="Times New Roman" w:cs="Times New Roman"/>
                <w:bCs/>
                <w:snapToGrid w:val="0"/>
                <w:sz w:val="20"/>
                <w:szCs w:val="20"/>
              </w:rPr>
              <w:t>Возможность заказ</w:t>
            </w:r>
            <w:r w:rsidR="00DF69A3">
              <w:rPr>
                <w:rFonts w:ascii="Times New Roman" w:hAnsi="Times New Roman" w:cs="Times New Roman"/>
                <w:bCs/>
                <w:snapToGrid w:val="0"/>
                <w:sz w:val="20"/>
                <w:szCs w:val="20"/>
              </w:rPr>
              <w:t>чика в ходе исполнения договора</w:t>
            </w:r>
            <w:r w:rsidRPr="00DF69A3">
              <w:rPr>
                <w:rFonts w:ascii="Times New Roman" w:hAnsi="Times New Roman" w:cs="Times New Roman"/>
                <w:bCs/>
                <w:snapToGrid w:val="0"/>
                <w:sz w:val="20"/>
                <w:szCs w:val="20"/>
              </w:rPr>
              <w:t xml:space="preserve"> изменить количество поставляемого товара не более чем на десять процентов </w:t>
            </w:r>
            <w:r w:rsidR="00DF69A3">
              <w:rPr>
                <w:rFonts w:ascii="Times New Roman" w:hAnsi="Times New Roman" w:cs="Times New Roman"/>
                <w:bCs/>
                <w:snapToGrid w:val="0"/>
                <w:sz w:val="20"/>
                <w:szCs w:val="20"/>
              </w:rPr>
              <w:t xml:space="preserve"> всех предусмотренных договором</w:t>
            </w:r>
            <w:r w:rsidRPr="00DF69A3">
              <w:rPr>
                <w:rFonts w:ascii="Times New Roman" w:hAnsi="Times New Roman" w:cs="Times New Roman"/>
                <w:bCs/>
                <w:snapToGrid w:val="0"/>
                <w:sz w:val="20"/>
                <w:szCs w:val="20"/>
              </w:rPr>
              <w:t xml:space="preserve">  товаров при изменении потребности в товарах, на по</w:t>
            </w:r>
            <w:r w:rsidR="00DF69A3">
              <w:rPr>
                <w:rFonts w:ascii="Times New Roman" w:hAnsi="Times New Roman" w:cs="Times New Roman"/>
                <w:bCs/>
                <w:snapToGrid w:val="0"/>
                <w:sz w:val="20"/>
                <w:szCs w:val="20"/>
              </w:rPr>
              <w:t>ставку которых заключен договор</w:t>
            </w:r>
            <w:r w:rsidRPr="00DF69A3">
              <w:rPr>
                <w:rFonts w:ascii="Times New Roman" w:hAnsi="Times New Roman" w:cs="Times New Roman"/>
                <w:bCs/>
                <w:snapToGrid w:val="0"/>
                <w:sz w:val="20"/>
                <w:szCs w:val="20"/>
              </w:rPr>
              <w:t>:</w:t>
            </w:r>
          </w:p>
        </w:tc>
        <w:tc>
          <w:tcPr>
            <w:tcW w:w="6379" w:type="dxa"/>
          </w:tcPr>
          <w:p w:rsidR="00443D24" w:rsidRPr="007E1E57" w:rsidRDefault="00DF69A3" w:rsidP="005969C5">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DF69A3" w:rsidP="007E1E57">
            <w:pPr>
              <w:widowControl w:val="0"/>
              <w:spacing w:after="0" w:line="240" w:lineRule="auto"/>
              <w:rPr>
                <w:rFonts w:ascii="Times New Roman" w:eastAsia="Times New Roman" w:hAnsi="Times New Roman" w:cs="Times New Roman"/>
                <w:spacing w:val="-6"/>
                <w:sz w:val="18"/>
                <w:szCs w:val="18"/>
                <w:lang w:eastAsia="ru-RU"/>
              </w:rPr>
            </w:pPr>
            <w:r w:rsidRPr="00DF69A3">
              <w:rPr>
                <w:rFonts w:ascii="Times New Roman" w:hAnsi="Times New Roman" w:cs="Times New Roman"/>
                <w:bCs/>
                <w:snapToGrid w:val="0"/>
                <w:sz w:val="18"/>
                <w:szCs w:val="18"/>
              </w:rPr>
              <w:t xml:space="preserve">Возможность заказчика увеличить количество поставляемого </w:t>
            </w:r>
            <w:r>
              <w:rPr>
                <w:rFonts w:ascii="Times New Roman" w:hAnsi="Times New Roman" w:cs="Times New Roman"/>
                <w:bCs/>
                <w:snapToGrid w:val="0"/>
                <w:sz w:val="18"/>
                <w:szCs w:val="18"/>
              </w:rPr>
              <w:t xml:space="preserve">товара при заключении  договора </w:t>
            </w:r>
            <w:r w:rsidRPr="00DF69A3">
              <w:rPr>
                <w:rFonts w:ascii="Times New Roman" w:hAnsi="Times New Roman" w:cs="Times New Roman"/>
                <w:bCs/>
                <w:snapToGrid w:val="0"/>
                <w:sz w:val="18"/>
                <w:szCs w:val="18"/>
              </w:rPr>
              <w:t xml:space="preserve"> на сумму, не превышающ</w:t>
            </w:r>
            <w:r>
              <w:rPr>
                <w:rFonts w:ascii="Times New Roman" w:hAnsi="Times New Roman" w:cs="Times New Roman"/>
                <w:bCs/>
                <w:snapToGrid w:val="0"/>
                <w:sz w:val="18"/>
                <w:szCs w:val="18"/>
              </w:rPr>
              <w:t>ую разницы между ценой договора</w:t>
            </w:r>
            <w:r w:rsidRPr="00DF69A3">
              <w:rPr>
                <w:rFonts w:ascii="Times New Roman" w:hAnsi="Times New Roman" w:cs="Times New Roman"/>
                <w:bCs/>
                <w:snapToGrid w:val="0"/>
                <w:sz w:val="18"/>
                <w:szCs w:val="18"/>
              </w:rPr>
              <w:t>, предложенной участником, и начально</w:t>
            </w:r>
            <w:r>
              <w:rPr>
                <w:rFonts w:ascii="Times New Roman" w:hAnsi="Times New Roman" w:cs="Times New Roman"/>
                <w:bCs/>
                <w:snapToGrid w:val="0"/>
                <w:sz w:val="18"/>
                <w:szCs w:val="18"/>
              </w:rPr>
              <w:t>й (максимальной) ценой договора</w:t>
            </w:r>
            <w:r w:rsidRPr="00DF69A3">
              <w:rPr>
                <w:rFonts w:ascii="Times New Roman" w:hAnsi="Times New Roman" w:cs="Times New Roman"/>
                <w:bCs/>
                <w:snapToGrid w:val="0"/>
                <w:sz w:val="18"/>
                <w:szCs w:val="18"/>
              </w:rPr>
              <w:t xml:space="preserve"> (ценой лота):</w:t>
            </w:r>
          </w:p>
        </w:tc>
        <w:tc>
          <w:tcPr>
            <w:tcW w:w="6379" w:type="dxa"/>
          </w:tcPr>
          <w:p w:rsidR="00443D24" w:rsidRPr="007E1E57" w:rsidRDefault="00DF69A3" w:rsidP="007E1E57">
            <w:pPr>
              <w:widowControl w:val="0"/>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F17378" w:rsidP="007E1E57">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Порядок оценки и сопоставления заявок на участие в закупке</w:t>
            </w:r>
          </w:p>
        </w:tc>
        <w:tc>
          <w:tcPr>
            <w:tcW w:w="6379" w:type="dxa"/>
          </w:tcPr>
          <w:p w:rsidR="00443D24" w:rsidRPr="007E1E57" w:rsidRDefault="00DA6F48" w:rsidP="00DA6F48">
            <w:pPr>
              <w:spacing w:before="100" w:beforeAutospacing="1" w:after="100" w:afterAutospacing="1" w:line="23" w:lineRule="atLeast"/>
              <w:jc w:val="both"/>
              <w:rPr>
                <w:rFonts w:ascii="Times New Roman" w:eastAsia="Times New Roman" w:hAnsi="Times New Roman" w:cs="Times New Roman"/>
                <w:spacing w:val="-6"/>
                <w:lang w:eastAsia="ru-RU"/>
              </w:rPr>
            </w:pPr>
            <w:r>
              <w:rPr>
                <w:rFonts w:ascii="Times New Roman" w:eastAsia="Times New Roman" w:hAnsi="Times New Roman" w:cs="Times New Roman"/>
                <w:color w:val="000000"/>
                <w:lang w:eastAsia="ru-RU"/>
              </w:rPr>
              <w:t>Проводится в соответствии с п.5 Части</w:t>
            </w:r>
            <w:proofErr w:type="gramStart"/>
            <w:r>
              <w:rPr>
                <w:rFonts w:ascii="Times New Roman" w:eastAsia="Times New Roman" w:hAnsi="Times New Roman" w:cs="Times New Roman"/>
                <w:color w:val="000000"/>
                <w:lang w:eastAsia="ru-RU"/>
              </w:rPr>
              <w:t>1</w:t>
            </w:r>
            <w:proofErr w:type="gramEnd"/>
            <w:r>
              <w:rPr>
                <w:rFonts w:ascii="Times New Roman" w:eastAsia="Times New Roman" w:hAnsi="Times New Roman" w:cs="Times New Roman"/>
                <w:color w:val="000000"/>
                <w:lang w:eastAsia="ru-RU"/>
              </w:rPr>
              <w:t xml:space="preserve"> Закупочной документации</w:t>
            </w:r>
          </w:p>
        </w:tc>
      </w:tr>
    </w:tbl>
    <w:p w:rsidR="007E1E57" w:rsidRPr="007E1E57" w:rsidRDefault="007E1E57" w:rsidP="007E1E57">
      <w:pPr>
        <w:widowControl w:val="0"/>
        <w:spacing w:after="0" w:line="240" w:lineRule="auto"/>
        <w:ind w:firstLine="709"/>
        <w:rPr>
          <w:rFonts w:ascii="Times New Roman" w:eastAsia="Times New Roman" w:hAnsi="Times New Roman" w:cs="Times New Roman"/>
          <w:lang w:eastAsia="ru-RU"/>
        </w:rPr>
      </w:pPr>
    </w:p>
    <w:p w:rsidR="007E1E57" w:rsidRPr="007E1E57" w:rsidRDefault="007E1E57" w:rsidP="007E1E57">
      <w:pPr>
        <w:widowControl w:val="0"/>
        <w:tabs>
          <w:tab w:val="left" w:pos="1134"/>
          <w:tab w:val="left" w:pos="1212"/>
          <w:tab w:val="left" w:pos="1495"/>
        </w:tabs>
        <w:spacing w:after="0" w:line="240" w:lineRule="auto"/>
        <w:outlineLvl w:val="0"/>
        <w:rPr>
          <w:rFonts w:ascii="Times New Roman" w:eastAsia="Times New Roman" w:hAnsi="Times New Roman" w:cs="Times New Roman"/>
          <w:lang w:eastAsia="ru-RU"/>
        </w:rPr>
      </w:pPr>
    </w:p>
    <w:p w:rsidR="007E1E57" w:rsidRPr="007E1E57" w:rsidRDefault="007E1E57" w:rsidP="007E1E57">
      <w:pPr>
        <w:spacing w:after="0" w:line="240" w:lineRule="auto"/>
        <w:rPr>
          <w:rFonts w:ascii="Times New Roman" w:eastAsia="Times New Roman" w:hAnsi="Times New Roman" w:cs="Times New Roman"/>
          <w:sz w:val="24"/>
          <w:szCs w:val="24"/>
          <w:lang w:eastAsia="ru-RU"/>
        </w:rPr>
      </w:pPr>
    </w:p>
    <w:p w:rsidR="007E1E57" w:rsidRDefault="007E1E57"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b/>
          <w:iCs/>
          <w:lang w:eastAsia="ru-RU"/>
        </w:rPr>
      </w:pPr>
    </w:p>
    <w:p w:rsidR="00B4625E" w:rsidRPr="00C7631E" w:rsidRDefault="00B4625E" w:rsidP="0004599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r w:rsidRPr="00C7631E">
        <w:rPr>
          <w:rFonts w:ascii="Times New Roman" w:eastAsia="Times New Roman" w:hAnsi="Times New Roman" w:cs="Times New Roman"/>
          <w:b/>
          <w:iCs/>
          <w:lang w:eastAsia="ru-RU"/>
        </w:rPr>
        <w:t>1. ОБЩИЕ ПОЛОЖЕНИЯ</w:t>
      </w:r>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 Вид процедуры: </w:t>
      </w:r>
      <w:bookmarkStart w:id="3" w:name="_Ref126000848"/>
      <w:r w:rsidRPr="00B4625E">
        <w:rPr>
          <w:rFonts w:ascii="Times New Roman" w:eastAsia="Times New Roman" w:hAnsi="Times New Roman" w:cs="Times New Roman"/>
          <w:lang w:eastAsia="ru-RU"/>
        </w:rPr>
        <w:t xml:space="preserve">открытый </w:t>
      </w:r>
      <w:bookmarkEnd w:id="3"/>
      <w:r w:rsidRPr="00B4625E">
        <w:rPr>
          <w:rFonts w:ascii="Times New Roman" w:eastAsia="Times New Roman" w:hAnsi="Times New Roman" w:cs="Times New Roman"/>
          <w:lang w:eastAsia="ru-RU"/>
        </w:rPr>
        <w:t>запрос предложений.</w:t>
      </w: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Предмет закупки указан</w:t>
      </w:r>
      <w:r w:rsidR="00623E8B">
        <w:rPr>
          <w:rFonts w:ascii="Times New Roman" w:eastAsia="Times New Roman" w:hAnsi="Times New Roman" w:cs="Times New Roman"/>
          <w:lang w:eastAsia="ru-RU"/>
        </w:rPr>
        <w:t xml:space="preserve"> в пункте 2.2 </w:t>
      </w:r>
      <w:r w:rsidR="00E26189">
        <w:rPr>
          <w:rFonts w:ascii="Times New Roman" w:eastAsia="Times New Roman" w:hAnsi="Times New Roman" w:cs="Times New Roman"/>
          <w:lang w:eastAsia="ru-RU"/>
        </w:rPr>
        <w:t>Ч</w:t>
      </w:r>
      <w:r w:rsidR="00550B6E">
        <w:rPr>
          <w:rFonts w:ascii="Times New Roman" w:eastAsia="Times New Roman" w:hAnsi="Times New Roman" w:cs="Times New Roman"/>
          <w:lang w:eastAsia="ru-RU"/>
        </w:rPr>
        <w:t>асти</w:t>
      </w:r>
      <w:r w:rsidR="00E26189">
        <w:rPr>
          <w:rFonts w:ascii="Times New Roman" w:eastAsia="Times New Roman" w:hAnsi="Times New Roman" w:cs="Times New Roman"/>
          <w:lang w:eastAsia="ru-RU"/>
        </w:rPr>
        <w:t xml:space="preserve"> </w:t>
      </w:r>
      <w:r w:rsidR="00550B6E">
        <w:rPr>
          <w:rFonts w:ascii="Times New Roman" w:eastAsia="Times New Roman" w:hAnsi="Times New Roman" w:cs="Times New Roman"/>
          <w:lang w:eastAsia="ru-RU"/>
        </w:rPr>
        <w:t>2</w:t>
      </w:r>
      <w:r w:rsidR="00E26189">
        <w:rPr>
          <w:rFonts w:ascii="Times New Roman" w:eastAsia="Times New Roman" w:hAnsi="Times New Roman" w:cs="Times New Roman"/>
          <w:lang w:eastAsia="ru-RU"/>
        </w:rPr>
        <w:t xml:space="preserve"> </w:t>
      </w:r>
      <w:r w:rsidR="00623E8B">
        <w:rPr>
          <w:rFonts w:ascii="Times New Roman" w:eastAsia="Times New Roman" w:hAnsi="Times New Roman" w:cs="Times New Roman"/>
          <w:lang w:eastAsia="ru-RU"/>
        </w:rPr>
        <w:t>Технического Задания</w:t>
      </w:r>
      <w:proofErr w:type="gramStart"/>
      <w:r>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lang w:eastAsia="ru-RU"/>
        </w:rPr>
        <w:t xml:space="preserve">1.2. Процедура запроса предложений </w:t>
      </w:r>
      <w:r w:rsidRPr="00B4625E">
        <w:rPr>
          <w:rFonts w:ascii="Times New Roman" w:eastAsia="Times New Roman" w:hAnsi="Times New Roman" w:cs="Times New Roman"/>
          <w:bCs/>
          <w:lang w:eastAsia="ru-RU"/>
        </w:rPr>
        <w:t xml:space="preserve">не является </w:t>
      </w:r>
      <w:r w:rsidRPr="00B4625E">
        <w:rPr>
          <w:rFonts w:ascii="Times New Roman" w:eastAsia="Times New Roman" w:hAnsi="Times New Roman" w:cs="Times New Roman"/>
          <w:bCs/>
          <w:color w:val="000000"/>
          <w:lang w:eastAsia="ru-RU"/>
        </w:rPr>
        <w:t xml:space="preserve">конкурсом или аукционом и </w:t>
      </w:r>
      <w:r w:rsidRPr="00B4625E">
        <w:rPr>
          <w:rFonts w:ascii="Times New Roman" w:eastAsia="Times New Roman" w:hAnsi="Times New Roman" w:cs="Times New Roman"/>
          <w:bCs/>
          <w:lang w:eastAsia="ru-RU"/>
        </w:rPr>
        <w:t xml:space="preserve">проводится в соответствии с Положением </w:t>
      </w:r>
      <w:r w:rsidRPr="00B4625E">
        <w:rPr>
          <w:rFonts w:ascii="Times New Roman" w:eastAsia="Times New Roman" w:hAnsi="Times New Roman" w:cs="Times New Roman"/>
          <w:bCs/>
          <w:color w:val="000000"/>
          <w:lang w:eastAsia="ru-RU"/>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bCs/>
          <w:lang w:eastAsia="ru-RU"/>
        </w:rPr>
        <w:t xml:space="preserve">1.3. </w:t>
      </w:r>
      <w:r w:rsidRPr="00B4625E">
        <w:rPr>
          <w:rFonts w:ascii="Times New Roman" w:eastAsia="Times New Roman" w:hAnsi="Times New Roman" w:cs="Times New Roman"/>
          <w:lang w:eastAsia="ru-RU"/>
        </w:rPr>
        <w:t xml:space="preserve">Размещенное на официальном </w:t>
      </w:r>
      <w:r w:rsidRPr="00B4625E">
        <w:rPr>
          <w:rFonts w:ascii="Times New Roman" w:eastAsia="Times New Roman" w:hAnsi="Times New Roman" w:cs="Times New Roman"/>
          <w:bCs/>
          <w:lang w:eastAsia="ru-RU"/>
        </w:rPr>
        <w:t xml:space="preserve">сайте </w:t>
      </w:r>
      <w:r w:rsidRPr="00B4625E">
        <w:rPr>
          <w:rFonts w:ascii="Times New Roman" w:eastAsia="Times New Roman" w:hAnsi="Times New Roman" w:cs="Times New Roman"/>
          <w:lang w:eastAsia="ru-RU"/>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1.4. </w:t>
      </w:r>
      <w:r w:rsidRPr="00B4625E">
        <w:rPr>
          <w:rFonts w:ascii="Times New Roman" w:eastAsia="Times New Roman" w:hAnsi="Times New Roman" w:cs="Times New Roman"/>
          <w:bCs/>
          <w:lang w:eastAsia="ru-RU"/>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lang w:eastAsia="ru-RU"/>
        </w:rPr>
        <w:t>1.5. Заключенный по результатам запроса предложений договор фиксирует все достигнутые сторонами договоренности. При определении</w:t>
      </w:r>
      <w:r w:rsidRPr="00B4625E">
        <w:rPr>
          <w:rFonts w:ascii="Times New Roman" w:eastAsia="Times New Roman" w:hAnsi="Times New Roman" w:cs="Times New Roman"/>
          <w:bCs/>
          <w:lang w:eastAsia="ru-RU"/>
        </w:rPr>
        <w:t xml:space="preserve"> условий договора с победителем или иным его участником используются следующие документы с соблюдением указанной иерархии, начиная с главного: </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 извещение и документация со всеми изменениями, дополнениями и разъяснениями;</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 2) предложение участника, с которым заключается договор, со всеми дополнениями и разъяснениями; </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r w:rsidRPr="00B4625E">
        <w:rPr>
          <w:rFonts w:ascii="Times New Roman" w:eastAsia="Times New Roman" w:hAnsi="Times New Roman" w:cs="Times New Roman"/>
          <w:bCs/>
          <w:lang w:eastAsia="ru-RU"/>
        </w:rPr>
        <w:t>3) протоколы преддоговорных переговоров.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Во всем, что не урегулировано извещением и документацией, стороны руководствуются Гражданским кодексом Российской Федерации.</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1.6. Участник процедуры закупки вправе обжаловать действия (бездействие) заказчика,  связанных с проведением данного запроса предложений, согласно положениям части 10 статьи 3  Федерального закона от 18 июля 2011 г. № 223-ФЗ «О закупках товаров, работ, услуг отдельными видами юридических лиц».</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1.7. Участник процедуры закупки несет все расходы, связанные с участием в запросе предложений, в том числе с подготовкой и предоставлением предложения, иной документации, а заказчик, специализированная организация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1.8. Заказчик вправе отказаться от проведения запроса предложений в любое время</w:t>
      </w:r>
      <w:r w:rsidRPr="00B4625E">
        <w:rPr>
          <w:rFonts w:ascii="Times New Roman" w:eastAsia="Times New Roman" w:hAnsi="Times New Roman" w:cs="Times New Roman"/>
          <w:iCs/>
          <w:snapToGrid w:val="0"/>
          <w:lang w:eastAsia="ru-RU"/>
        </w:rPr>
        <w:t>, не неся при этом ответственности перед участниками или третьими лицами за убытки, которые могут возникнуть в результате отказа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Извещение об отказе от проведения </w:t>
      </w:r>
      <w:r w:rsidRPr="00B4625E">
        <w:rPr>
          <w:rFonts w:ascii="Times New Roman" w:eastAsia="Times New Roman" w:hAnsi="Times New Roman" w:cs="Times New Roman"/>
          <w:iCs/>
          <w:snapToGrid w:val="0"/>
          <w:lang w:eastAsia="ru-RU"/>
        </w:rPr>
        <w:t>запроса предложений</w:t>
      </w:r>
      <w:r w:rsidRPr="00B4625E">
        <w:rPr>
          <w:rFonts w:ascii="Times New Roman" w:eastAsia="Times New Roman" w:hAnsi="Times New Roman" w:cs="Times New Roman"/>
          <w:lang w:eastAsia="ru-RU"/>
        </w:rPr>
        <w:t xml:space="preserve"> размещается заказчиком,  в течение двух рабочих дней со дня принятия решения об отказе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в порядке, установленном для размещения на официальном сайте извещения.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1.9. Все предложения, а также отдельные документы, входящие в состав предложения,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случае отказа от проведения запроса предложений.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1.10. </w:t>
      </w:r>
      <w:proofErr w:type="gramStart"/>
      <w:r w:rsidRPr="00B4625E">
        <w:rPr>
          <w:rFonts w:ascii="Times New Roman" w:eastAsia="Times New Roman" w:hAnsi="Times New Roman" w:cs="Times New Roman"/>
          <w:lang w:eastAsia="ru-RU"/>
        </w:rPr>
        <w:t>Заказчик,</w:t>
      </w:r>
      <w:r w:rsidR="00BA56E9">
        <w:rPr>
          <w:rFonts w:ascii="Times New Roman" w:eastAsia="Times New Roman" w:hAnsi="Times New Roman" w:cs="Times New Roman"/>
          <w:lang w:eastAsia="ru-RU"/>
        </w:rPr>
        <w:t xml:space="preserve"> </w:t>
      </w:r>
      <w:r w:rsidR="00305902">
        <w:rPr>
          <w:rFonts w:ascii="Times New Roman" w:eastAsia="Times New Roman" w:hAnsi="Times New Roman" w:cs="Times New Roman"/>
          <w:lang w:eastAsia="ru-RU"/>
        </w:rPr>
        <w:t>в</w:t>
      </w:r>
      <w:r w:rsidRPr="00B4625E">
        <w:rPr>
          <w:rFonts w:ascii="Times New Roman" w:eastAsia="Times New Roman" w:hAnsi="Times New Roman" w:cs="Times New Roman"/>
          <w:lang w:eastAsia="ru-RU"/>
        </w:rPr>
        <w:t xml:space="preserve"> течение двух рабочих дней со дня принятия указанного в пункте 1.8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предложениями и направит соответствующие уведомления всем участникам процедуры закупки, подавшим предложения</w:t>
      </w:r>
      <w:r w:rsidRPr="00B4625E">
        <w:rPr>
          <w:rFonts w:ascii="Times New Roman" w:eastAsia="Times New Roman" w:hAnsi="Times New Roman" w:cs="Times New Roman"/>
          <w:b/>
          <w:i/>
          <w:lang w:eastAsia="ru-RU"/>
        </w:rPr>
        <w:t>.</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lastRenderedPageBreak/>
        <w:t>1.11. Возвращение предложений осуществляется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B4625E" w:rsidRPr="00C7631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631E">
        <w:rPr>
          <w:rFonts w:ascii="Times New Roman" w:eastAsia="Times New Roman" w:hAnsi="Times New Roman" w:cs="Times New Roman"/>
          <w:b/>
          <w:bCs/>
          <w:lang w:eastAsia="ru-RU"/>
        </w:rPr>
        <w:t>2</w:t>
      </w:r>
      <w:bookmarkStart w:id="4" w:name="sub_4102"/>
      <w:r w:rsidRPr="00C7631E">
        <w:rPr>
          <w:rFonts w:ascii="Times New Roman" w:eastAsia="Times New Roman" w:hAnsi="Times New Roman" w:cs="Times New Roman"/>
          <w:b/>
          <w:bCs/>
          <w:lang w:eastAsia="ru-RU"/>
        </w:rPr>
        <w:t>. ТРЕБОВАНИЯ К УЧАСТНИКАМ ПРОЦЕДУРЫ ЗАКУПКИ</w:t>
      </w:r>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color w:val="FF0000"/>
          <w:lang w:eastAsia="ru-RU"/>
        </w:rPr>
      </w:pP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2.1. </w:t>
      </w:r>
      <w:bookmarkEnd w:id="4"/>
      <w:r w:rsidRPr="00B4625E">
        <w:rPr>
          <w:rFonts w:ascii="Times New Roman" w:eastAsia="Times New Roman" w:hAnsi="Times New Roman" w:cs="Times New Roman"/>
          <w:bCs/>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быть правомочным заключать договор;</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4625E" w:rsidRPr="00B4625E" w:rsidRDefault="00C7631E" w:rsidP="00B4625E">
      <w:pPr>
        <w:widowControl w:val="0"/>
        <w:tabs>
          <w:tab w:val="left" w:pos="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В </w:t>
      </w:r>
      <w:r w:rsidR="00B4625E" w:rsidRPr="00B4625E">
        <w:rPr>
          <w:rFonts w:ascii="Times New Roman" w:eastAsia="Times New Roman" w:hAnsi="Times New Roman" w:cs="Times New Roman"/>
          <w:lang w:eastAsia="ru-RU"/>
        </w:rPr>
        <w:t xml:space="preserve"> документации заказчиком также могут быть установлены следующие дополнительные требования к участникам п</w:t>
      </w:r>
      <w:r>
        <w:rPr>
          <w:rFonts w:ascii="Times New Roman" w:eastAsia="Times New Roman" w:hAnsi="Times New Roman" w:cs="Times New Roman"/>
          <w:lang w:eastAsia="ru-RU"/>
        </w:rPr>
        <w:t>роцедуры закупки</w:t>
      </w:r>
      <w:proofErr w:type="gramStart"/>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w:t>
      </w:r>
      <w:proofErr w:type="gramEnd"/>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 об </w:t>
      </w:r>
      <w:r w:rsidRPr="00B4625E">
        <w:rPr>
          <w:rFonts w:ascii="Times New Roman" w:eastAsia="Times New Roman" w:hAnsi="Times New Roman" w:cs="Times New Roman"/>
          <w:color w:val="000000"/>
          <w:lang w:eastAsia="ru-RU"/>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lang w:eastAsia="ru-RU"/>
        </w:rPr>
        <w:t xml:space="preserve">2) </w:t>
      </w:r>
      <w:r w:rsidRPr="00B4625E">
        <w:rPr>
          <w:rFonts w:ascii="Times New Roman" w:eastAsia="Times New Roman" w:hAnsi="Times New Roman" w:cs="Times New Roman"/>
          <w:color w:val="000000"/>
          <w:lang w:eastAsia="ru-RU"/>
        </w:rPr>
        <w:t>об отсутствии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roofErr w:type="gramEnd"/>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r w:rsidRPr="00DA6F48">
        <w:rPr>
          <w:rFonts w:ascii="Times New Roman" w:eastAsia="Times New Roman" w:hAnsi="Times New Roman" w:cs="Times New Roman"/>
          <w:b/>
          <w:lang w:eastAsia="ru-RU"/>
        </w:rPr>
        <w:t>3. ТРЕБОВАНИЯ К СОДЕРЖАНИЮ, ФОРМЕ, ОФ</w:t>
      </w:r>
      <w:r w:rsidR="00F17378" w:rsidRPr="00DA6F48">
        <w:rPr>
          <w:rFonts w:ascii="Times New Roman" w:eastAsia="Times New Roman" w:hAnsi="Times New Roman" w:cs="Times New Roman"/>
          <w:b/>
          <w:lang w:eastAsia="ru-RU"/>
        </w:rPr>
        <w:t>ОРМЛЕНИЮ И СОСТАВУ ПРЕДЛОЖЕНИЯ</w:t>
      </w:r>
      <w:r w:rsidR="00F17378">
        <w:rPr>
          <w:rFonts w:ascii="Times New Roman" w:eastAsia="Times New Roman" w:hAnsi="Times New Roman" w:cs="Times New Roman"/>
          <w:lang w:eastAsia="ru-RU"/>
        </w:rPr>
        <w:t>.</w:t>
      </w: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3.1. Для целей настоящей документации под Предложением понимается представляемое участником процедуры закупки предложение на участие в запросе предложений</w:t>
      </w:r>
      <w:r w:rsidRPr="00B4625E">
        <w:rPr>
          <w:rFonts w:ascii="Times New Roman" w:eastAsia="Times New Roman" w:hAnsi="Times New Roman" w:cs="Times New Roman"/>
          <w:b/>
          <w:i/>
          <w:lang w:eastAsia="ru-RU"/>
        </w:rPr>
        <w:t>,</w:t>
      </w:r>
      <w:r w:rsidR="00443D24">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 xml:space="preserve">с приложением полного комплекта документов согласно перечню, определенному соответствующим пунктом Информационной карты документации. </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3.2. Участник процедуры закупки вправе подать только одно Предложение.</w:t>
      </w:r>
    </w:p>
    <w:p w:rsidR="00B4625E" w:rsidRPr="00B4625E" w:rsidRDefault="00B4625E"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w:t>
      </w:r>
      <w:r w:rsidRPr="00B4625E">
        <w:rPr>
          <w:rFonts w:ascii="Times New Roman" w:eastAsia="Times New Roman" w:hAnsi="Times New Roman" w:cs="Times New Roman"/>
          <w:b/>
          <w:i/>
          <w:lang w:eastAsia="ru-RU"/>
        </w:rPr>
        <w:t xml:space="preserve"> </w:t>
      </w:r>
      <w:r w:rsidRPr="00B4625E">
        <w:rPr>
          <w:rFonts w:ascii="Times New Roman" w:eastAsia="Times New Roman" w:hAnsi="Times New Roman" w:cs="Times New Roman"/>
          <w:lang w:eastAsia="ru-RU"/>
        </w:rPr>
        <w:t>не рассматриваются (за исключением документов, поданных в соответствии с положениями пункта 4.6.2).</w:t>
      </w:r>
    </w:p>
    <w:p w:rsidR="00B4625E" w:rsidRPr="00B4625E" w:rsidRDefault="00443D24"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proofErr w:type="gramStart"/>
      <w:r>
        <w:rPr>
          <w:rFonts w:ascii="Times New Roman" w:eastAsia="Times New Roman" w:hAnsi="Times New Roman" w:cs="Times New Roman"/>
          <w:lang w:eastAsia="ru-RU"/>
        </w:rPr>
        <w:t>При</w:t>
      </w:r>
      <w:r w:rsidR="00B4625E" w:rsidRPr="00B4625E">
        <w:rPr>
          <w:rFonts w:ascii="Times New Roman" w:eastAsia="Times New Roman" w:hAnsi="Times New Roman" w:cs="Times New Roman"/>
          <w:lang w:eastAsia="ru-RU"/>
        </w:rPr>
        <w:t xml:space="preserve"> проведени</w:t>
      </w:r>
      <w:r>
        <w:rPr>
          <w:rFonts w:ascii="Times New Roman" w:eastAsia="Times New Roman" w:hAnsi="Times New Roman" w:cs="Times New Roman"/>
          <w:lang w:eastAsia="ru-RU"/>
        </w:rPr>
        <w:t>и</w:t>
      </w:r>
      <w:r w:rsidR="00B4625E" w:rsidRPr="00B4625E">
        <w:rPr>
          <w:rFonts w:ascii="Times New Roman" w:eastAsia="Times New Roman" w:hAnsi="Times New Roman" w:cs="Times New Roman"/>
          <w:lang w:eastAsia="ru-RU"/>
        </w:rPr>
        <w:t xml:space="preserve"> зап</w:t>
      </w:r>
      <w:r w:rsidR="009B1193">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все листы предложения, в том числе все листы его томов, должны быть прошиты и пронумерованы, предложение и его тома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roofErr w:type="gramEnd"/>
      <w:r w:rsidR="00B4625E" w:rsidRPr="00B4625E">
        <w:rPr>
          <w:rFonts w:ascii="Times New Roman" w:eastAsia="Times New Roman" w:hAnsi="Times New Roman" w:cs="Times New Roman"/>
          <w:lang w:eastAsia="ru-RU"/>
        </w:rPr>
        <w:t xml:space="preserve"> Соблюдение участником размещения заказа указанных требований означает, что все документы и сведения, входящие в состав предложения, поданы от имени участника размещения заказа, а также подтверждает подлинность и достоверность представленных в составе </w:t>
      </w:r>
      <w:r w:rsidR="00B4625E" w:rsidRPr="00B4625E">
        <w:rPr>
          <w:rFonts w:ascii="Times New Roman" w:eastAsia="Times New Roman" w:hAnsi="Times New Roman" w:cs="Times New Roman"/>
          <w:lang w:eastAsia="ru-RU"/>
        </w:rPr>
        <w:lastRenderedPageBreak/>
        <w:t>предложения документов и сведений.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нумерации листов предложения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B4625E" w:rsidRPr="00B4625E" w:rsidRDefault="00B4625E" w:rsidP="00B4625E">
      <w:pPr>
        <w:widowControl w:val="0"/>
        <w:tabs>
          <w:tab w:val="left" w:pos="1320"/>
          <w:tab w:val="left" w:pos="1430"/>
          <w:tab w:val="left" w:pos="286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Все листы предложения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Если предложение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B4625E" w:rsidRPr="00B4625E" w:rsidRDefault="00B4625E" w:rsidP="00B4625E">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Требования настоящего пункта не распространяются на нотариально заверенные копии документов или документы, переплетенные типографским способом.</w:t>
      </w:r>
    </w:p>
    <w:p w:rsidR="00B4625E" w:rsidRPr="00B4625E" w:rsidRDefault="00B4625E" w:rsidP="00210A4A">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3.4. Предоставляемые в составе предложения документы должны быть ясно читаемы.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4625E">
        <w:rPr>
          <w:rFonts w:ascii="Times New Roman" w:eastAsia="Times New Roman" w:hAnsi="Times New Roman" w:cs="Times New Roman"/>
          <w:lang w:eastAsia="ru-RU"/>
        </w:rPr>
        <w:t>исправленному</w:t>
      </w:r>
      <w:proofErr w:type="gramEnd"/>
      <w:r w:rsidRPr="00B4625E">
        <w:rPr>
          <w:rFonts w:ascii="Times New Roman" w:eastAsia="Times New Roman" w:hAnsi="Times New Roman" w:cs="Times New Roman"/>
          <w:lang w:eastAsia="ru-RU"/>
        </w:rPr>
        <w:t xml:space="preserve"> верить», собственноручной подписью уполномоченного лица, расположенной рядом с каждым исправлением (допиской) и заверены печат</w:t>
      </w:r>
      <w:r w:rsidR="00210A4A">
        <w:rPr>
          <w:rFonts w:ascii="Times New Roman" w:eastAsia="Times New Roman" w:hAnsi="Times New Roman" w:cs="Times New Roman"/>
          <w:lang w:eastAsia="ru-RU"/>
        </w:rPr>
        <w:t>ью участника процедуры закупки.</w:t>
      </w:r>
    </w:p>
    <w:p w:rsidR="00B4625E" w:rsidRPr="00B4625E" w:rsidRDefault="00210A4A" w:rsidP="00B4625E">
      <w:pPr>
        <w:widowControl w:val="0"/>
        <w:tabs>
          <w:tab w:val="left" w:pos="1701"/>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B4625E" w:rsidRPr="00B4625E">
        <w:rPr>
          <w:rFonts w:ascii="Times New Roman" w:eastAsia="Times New Roman" w:hAnsi="Times New Roman" w:cs="Times New Roman"/>
          <w:lang w:eastAsia="ru-RU"/>
        </w:rPr>
        <w:t xml:space="preserve">. </w:t>
      </w:r>
      <w:proofErr w:type="gramStart"/>
      <w:r w:rsidR="00FA60C2">
        <w:rPr>
          <w:rFonts w:ascii="Times New Roman" w:eastAsia="Times New Roman" w:hAnsi="Times New Roman" w:cs="Times New Roman"/>
          <w:lang w:eastAsia="ru-RU"/>
        </w:rPr>
        <w:t>При</w:t>
      </w:r>
      <w:proofErr w:type="gramEnd"/>
      <w:r w:rsidR="00B4625E" w:rsidRPr="00B4625E">
        <w:rPr>
          <w:rFonts w:ascii="Times New Roman" w:eastAsia="Times New Roman" w:hAnsi="Times New Roman" w:cs="Times New Roman"/>
          <w:lang w:eastAsia="ru-RU"/>
        </w:rPr>
        <w:t xml:space="preserve"> </w:t>
      </w:r>
      <w:proofErr w:type="gramStart"/>
      <w:r w:rsidR="00B4625E" w:rsidRPr="00B4625E">
        <w:rPr>
          <w:rFonts w:ascii="Times New Roman" w:eastAsia="Times New Roman" w:hAnsi="Times New Roman" w:cs="Times New Roman"/>
          <w:lang w:eastAsia="ru-RU"/>
        </w:rPr>
        <w:t>проведения</w:t>
      </w:r>
      <w:proofErr w:type="gramEnd"/>
      <w:r w:rsidR="00B4625E" w:rsidRPr="00B4625E">
        <w:rPr>
          <w:rFonts w:ascii="Times New Roman" w:eastAsia="Times New Roman" w:hAnsi="Times New Roman" w:cs="Times New Roman"/>
          <w:lang w:eastAsia="ru-RU"/>
        </w:rPr>
        <w:t xml:space="preserve"> запроса предложений в </w:t>
      </w:r>
      <w:r w:rsidR="00AF3A17">
        <w:rPr>
          <w:rFonts w:ascii="Times New Roman" w:eastAsia="Times New Roman" w:hAnsi="Times New Roman" w:cs="Times New Roman"/>
          <w:lang w:eastAsia="ru-RU"/>
        </w:rPr>
        <w:t>письменной</w:t>
      </w:r>
      <w:r w:rsidR="00B4625E" w:rsidRPr="00B4625E">
        <w:rPr>
          <w:rFonts w:ascii="Times New Roman" w:eastAsia="Times New Roman" w:hAnsi="Times New Roman" w:cs="Times New Roman"/>
          <w:lang w:eastAsia="ru-RU"/>
        </w:rPr>
        <w:t xml:space="preserve"> форме участник процед</w:t>
      </w:r>
      <w:r w:rsidR="00FB3885">
        <w:rPr>
          <w:rFonts w:ascii="Times New Roman" w:eastAsia="Times New Roman" w:hAnsi="Times New Roman" w:cs="Times New Roman"/>
          <w:lang w:eastAsia="ru-RU"/>
        </w:rPr>
        <w:t>уры закупки должен подготовить один</w:t>
      </w:r>
      <w:r w:rsidR="00B4625E" w:rsidRPr="00B4625E">
        <w:rPr>
          <w:rFonts w:ascii="Times New Roman" w:eastAsia="Times New Roman" w:hAnsi="Times New Roman" w:cs="Times New Roman"/>
          <w:lang w:eastAsia="ru-RU"/>
        </w:rPr>
        <w:t xml:space="preserve"> оригинал </w:t>
      </w:r>
      <w:r w:rsidR="00FA60C2">
        <w:rPr>
          <w:rFonts w:ascii="Times New Roman" w:eastAsia="Times New Roman" w:hAnsi="Times New Roman" w:cs="Times New Roman"/>
          <w:lang w:eastAsia="ru-RU"/>
        </w:rPr>
        <w:t xml:space="preserve"> предложения</w:t>
      </w:r>
      <w:r w:rsidR="00B4625E" w:rsidRPr="00B4625E">
        <w:rPr>
          <w:rFonts w:ascii="Times New Roman" w:eastAsia="Times New Roman" w:hAnsi="Times New Roman" w:cs="Times New Roman"/>
          <w:lang w:eastAsia="ru-RU"/>
        </w:rPr>
        <w:t xml:space="preserve"> документации. </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bookmarkStart w:id="5" w:name="_Toc295134157"/>
      <w:bookmarkStart w:id="6" w:name="_Toc315422436"/>
      <w:r>
        <w:rPr>
          <w:rFonts w:ascii="Times New Roman" w:eastAsia="Times New Roman" w:hAnsi="Times New Roman" w:cs="Times New Roman"/>
          <w:lang w:eastAsia="ru-RU"/>
        </w:rPr>
        <w:t>3.6</w:t>
      </w:r>
      <w:r w:rsidR="00B4625E" w:rsidRPr="00B4625E">
        <w:rPr>
          <w:rFonts w:ascii="Times New Roman" w:eastAsia="Times New Roman" w:hAnsi="Times New Roman" w:cs="Times New Roman"/>
          <w:lang w:eastAsia="ru-RU"/>
        </w:rPr>
        <w:t xml:space="preserve">. </w:t>
      </w:r>
      <w:bookmarkEnd w:id="5"/>
      <w:bookmarkEnd w:id="6"/>
      <w:r w:rsidR="00B4625E" w:rsidRPr="00B4625E">
        <w:rPr>
          <w:rFonts w:ascii="Times New Roman" w:eastAsia="Times New Roman" w:hAnsi="Times New Roman" w:cs="Times New Roman"/>
          <w:lang w:eastAsia="ru-RU"/>
        </w:rPr>
        <w:t>Предложение  действительно в течение срока, указанного участником процедуры закупки в данной заявке о подаче Предложения, но не менее чем 60 календарных дней со дня, следующего за днем окончания подачи конвертов с Предложениями.</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B4625E" w:rsidRPr="00B4625E">
        <w:rPr>
          <w:rFonts w:ascii="Times New Roman" w:eastAsia="Times New Roman" w:hAnsi="Times New Roman" w:cs="Times New Roman"/>
          <w:lang w:eastAsia="ru-RU"/>
        </w:rPr>
        <w:t>. Предложение, подготовленное участником процедуры закупки, а также вся корреспонденция и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p>
    <w:p w:rsidR="00B4625E" w:rsidRPr="00B4625E" w:rsidRDefault="00210A4A" w:rsidP="00FA60C2">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B4625E" w:rsidRPr="00B4625E">
        <w:rPr>
          <w:rFonts w:ascii="Times New Roman" w:eastAsia="Times New Roman" w:hAnsi="Times New Roman" w:cs="Times New Roman"/>
          <w:lang w:eastAsia="ru-RU"/>
        </w:rPr>
        <w:t>. Все суммы денежных средств, указанные в предложении, должны быть выражены в валюте, установленной в Информационной карте документац</w:t>
      </w:r>
      <w:r w:rsidR="00FA60C2">
        <w:rPr>
          <w:rFonts w:ascii="Times New Roman" w:eastAsia="Times New Roman" w:hAnsi="Times New Roman" w:cs="Times New Roman"/>
          <w:lang w:eastAsia="ru-RU"/>
        </w:rPr>
        <w:t>ии.</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Несоблюдение требований настоящего пункта может быть расценено Комиссией как несоответствие предложения требованиям, установленным настоящей документацией.</w:t>
      </w:r>
    </w:p>
    <w:p w:rsidR="00B4625E" w:rsidRPr="00B4625E" w:rsidRDefault="00210A4A"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B4625E" w:rsidRPr="00B4625E">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color w:val="000000"/>
          <w:lang w:eastAsia="ru-RU"/>
        </w:rPr>
        <w:t>Предложение, подаваемое для участия в запросе предложений должно включать следующие сведения и документы:</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bCs/>
          <w:snapToGrid w:val="0"/>
          <w:color w:val="000000"/>
          <w:lang w:eastAsia="ru-RU"/>
        </w:rPr>
      </w:pPr>
      <w:proofErr w:type="gramStart"/>
      <w:r w:rsidRPr="00B4625E">
        <w:rPr>
          <w:rFonts w:ascii="Times New Roman" w:eastAsia="Times New Roman" w:hAnsi="Times New Roman" w:cs="Times New Roman"/>
          <w:bCs/>
          <w:snapToGrid w:val="0"/>
          <w:color w:val="000000"/>
          <w:lang w:eastAsia="ru-RU"/>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и другие установленные документацией сведения;</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4625E" w:rsidRPr="00B4625E" w:rsidRDefault="00B4625E" w:rsidP="00E36DB0">
      <w:pPr>
        <w:widowControl w:val="0"/>
        <w:tabs>
          <w:tab w:val="left" w:pos="0"/>
          <w:tab w:val="left" w:pos="1134"/>
        </w:tabs>
        <w:spacing w:after="0" w:line="240" w:lineRule="auto"/>
        <w:ind w:firstLine="567"/>
        <w:jc w:val="both"/>
        <w:rPr>
          <w:rFonts w:ascii="Times New Roman" w:eastAsia="Times New Roman" w:hAnsi="Times New Roman" w:cs="Times New Roman"/>
          <w:bCs/>
          <w:snapToGrid w:val="0"/>
          <w:color w:val="000000"/>
          <w:lang w:eastAsia="ru-RU"/>
        </w:rPr>
      </w:pPr>
      <w:r w:rsidRPr="00B4625E">
        <w:rPr>
          <w:rFonts w:ascii="Times New Roman" w:eastAsia="Times New Roman" w:hAnsi="Times New Roman" w:cs="Times New Roman"/>
          <w:bCs/>
          <w:snapToGrid w:val="0"/>
          <w:color w:val="000000"/>
          <w:lang w:eastAsia="ru-RU"/>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rsidR="00E36DB0"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00B4625E" w:rsidRPr="00B4625E">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B4625E" w:rsidRPr="00B4625E">
        <w:rPr>
          <w:rFonts w:ascii="Times New Roman" w:eastAsia="Times New Roman" w:hAnsi="Times New Roman" w:cs="Times New Roman"/>
          <w:color w:val="000000"/>
          <w:lang w:eastAsia="ru-RU"/>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00B4625E" w:rsidRPr="00B4625E">
        <w:rPr>
          <w:rFonts w:ascii="Times New Roman" w:eastAsia="Times New Roman" w:hAnsi="Times New Roman" w:cs="Times New Roman"/>
          <w:color w:val="000000"/>
          <w:lang w:eastAsia="ru-RU"/>
        </w:rPr>
        <w:t xml:space="preserve"> о проведении запроса предложений;</w:t>
      </w:r>
      <w:r w:rsidRPr="00E36DB0">
        <w:rPr>
          <w:rFonts w:ascii="Times New Roman" w:eastAsia="Calibri" w:hAnsi="Times New Roman" w:cs="Times New Roman"/>
          <w:lang w:eastAsia="x-none"/>
        </w:rPr>
        <w:t xml:space="preserve"> </w:t>
      </w:r>
    </w:p>
    <w:p w:rsidR="00E36DB0" w:rsidRPr="000F2714"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 xml:space="preserve">        5</w:t>
      </w:r>
      <w:r w:rsidRPr="000F2714">
        <w:rPr>
          <w:rFonts w:ascii="Times New Roman" w:eastAsia="Calibri" w:hAnsi="Times New Roman" w:cs="Times New Roman"/>
          <w:lang w:eastAsia="x-none"/>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B4625E" w:rsidRPr="00B4625E" w:rsidRDefault="00371DC5" w:rsidP="00E36DB0">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color w:val="000000"/>
          <w:lang w:eastAsia="ru-RU"/>
        </w:rPr>
      </w:pPr>
      <w:r>
        <w:rPr>
          <w:rFonts w:ascii="Times New Roman" w:eastAsia="Times New Roman" w:hAnsi="Times New Roman" w:cs="Times New Roman"/>
          <w:snapToGrid w:val="0"/>
          <w:lang w:eastAsia="ru-RU"/>
        </w:rPr>
        <w:t xml:space="preserve">       6</w:t>
      </w:r>
      <w:r w:rsidR="00E36DB0" w:rsidRPr="000F2714">
        <w:rPr>
          <w:rFonts w:ascii="Times New Roman" w:eastAsia="Times New Roman" w:hAnsi="Times New Roman" w:cs="Times New Roman"/>
          <w:snapToGrid w:val="0"/>
          <w:lang w:eastAsia="ru-RU"/>
        </w:rPr>
        <w:t xml:space="preserve">) информацию, необходимую для оценки и сопоставления заявок на участие в закупке в соответствии с пунктом </w:t>
      </w:r>
      <w:r w:rsidR="00B735EB">
        <w:rPr>
          <w:rFonts w:ascii="Times New Roman" w:eastAsia="Times New Roman" w:hAnsi="Times New Roman" w:cs="Times New Roman"/>
          <w:snapToGrid w:val="0"/>
          <w:lang w:eastAsia="ru-RU"/>
        </w:rPr>
        <w:t>23</w:t>
      </w:r>
      <w:r w:rsidR="00E36DB0" w:rsidRPr="000F2714">
        <w:rPr>
          <w:rFonts w:ascii="Times New Roman" w:eastAsia="Times New Roman" w:hAnsi="Times New Roman" w:cs="Times New Roman"/>
          <w:snapToGrid w:val="0"/>
          <w:lang w:eastAsia="ru-RU"/>
        </w:rPr>
        <w:t xml:space="preserve"> настоящей закупочной документации.</w:t>
      </w:r>
    </w:p>
    <w:p w:rsidR="00B4625E" w:rsidRPr="00B4625E" w:rsidRDefault="00371DC5" w:rsidP="00E36DB0">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7</w:t>
      </w:r>
      <w:r w:rsidR="00B4625E" w:rsidRPr="00B4625E">
        <w:rPr>
          <w:rFonts w:ascii="Times New Roman" w:eastAsia="Times New Roman" w:hAnsi="Times New Roman" w:cs="Times New Roman"/>
          <w:color w:val="00000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4625E" w:rsidRPr="00B4625E" w:rsidRDefault="00E36DB0" w:rsidP="00E36DB0">
      <w:pPr>
        <w:widowControl w:val="0"/>
        <w:adjustRightInd w:val="0"/>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4625E" w:rsidRPr="00B4625E">
        <w:rPr>
          <w:rFonts w:ascii="Times New Roman" w:eastAsia="Times New Roman" w:hAnsi="Times New Roman" w:cs="Times New Roman"/>
          <w:color w:val="000000"/>
          <w:lang w:eastAsia="ru-RU"/>
        </w:rPr>
        <w:t xml:space="preserve">В случае, если получение указанного решения до истечения срока подачи предложения на участие в запросе предложений для участника запроса </w:t>
      </w:r>
      <w:proofErr w:type="gramStart"/>
      <w:r w:rsidR="00B4625E" w:rsidRPr="00B4625E">
        <w:rPr>
          <w:rFonts w:ascii="Times New Roman" w:eastAsia="Times New Roman" w:hAnsi="Times New Roman" w:cs="Times New Roman"/>
          <w:color w:val="000000"/>
          <w:lang w:eastAsia="ru-RU"/>
        </w:rPr>
        <w:t>предложений</w:t>
      </w:r>
      <w:proofErr w:type="gramEnd"/>
      <w:r w:rsidR="00B4625E" w:rsidRPr="00B4625E">
        <w:rPr>
          <w:rFonts w:ascii="Times New Roman" w:eastAsia="Times New Roman" w:hAnsi="Times New Roman" w:cs="Times New Roman"/>
          <w:color w:val="000000"/>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4625E" w:rsidRPr="00B4625E" w:rsidRDefault="00B4625E" w:rsidP="00E05D94">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предложения включается соо</w:t>
      </w:r>
      <w:r w:rsidR="00E05D94">
        <w:rPr>
          <w:rFonts w:ascii="Times New Roman" w:eastAsia="Times New Roman" w:hAnsi="Times New Roman" w:cs="Times New Roman"/>
          <w:color w:val="000000"/>
          <w:lang w:eastAsia="ru-RU"/>
        </w:rPr>
        <w:t>тветствующая справка участника;</w:t>
      </w:r>
    </w:p>
    <w:p w:rsidR="00B4625E" w:rsidRPr="00B4625E" w:rsidRDefault="00371DC5" w:rsidP="00B4625E">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B4625E" w:rsidRPr="00B4625E">
        <w:rPr>
          <w:rFonts w:ascii="Times New Roman" w:eastAsia="Times New Roman" w:hAnsi="Times New Roman" w:cs="Times New Roman"/>
          <w:color w:val="000000"/>
          <w:lang w:eastAsia="ru-RU"/>
        </w:rPr>
        <w:t>) иные документы, представление которых предусмотрено в Информационной карте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В случае, если документацией о проведении открытого запроса предложений в предусмотрено выполнение работ, для выполнения которых используется товар, </w:t>
      </w:r>
      <w:r w:rsidR="00371DC5">
        <w:rPr>
          <w:rFonts w:ascii="Times New Roman" w:eastAsia="Times New Roman" w:hAnsi="Times New Roman" w:cs="Times New Roman"/>
          <w:color w:val="000000"/>
          <w:lang w:eastAsia="ru-RU"/>
        </w:rPr>
        <w:t>техническое предложение (форма</w:t>
      </w:r>
      <w:proofErr w:type="gramStart"/>
      <w:r w:rsidR="00371DC5">
        <w:rPr>
          <w:rFonts w:ascii="Times New Roman" w:eastAsia="Times New Roman" w:hAnsi="Times New Roman" w:cs="Times New Roman"/>
          <w:color w:val="000000"/>
          <w:lang w:eastAsia="ru-RU"/>
        </w:rPr>
        <w:t xml:space="preserve"> </w:t>
      </w:r>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должно содержать, в том числе, указание на  товарный  знак (его словесное обозначение) предлагаемого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B4625E" w:rsidRPr="00B4625E" w:rsidRDefault="00B4625E" w:rsidP="00B4625E">
      <w:pPr>
        <w:widowControl w:val="0"/>
        <w:tabs>
          <w:tab w:val="left" w:pos="1134"/>
          <w:tab w:val="left" w:pos="236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bCs/>
          <w:color w:val="000000"/>
          <w:lang w:eastAsia="ru-RU"/>
        </w:rPr>
        <w:t xml:space="preserve">Требования к работам, материалам и конструкциям, а также их характеристикам и иные </w:t>
      </w:r>
      <w:r w:rsidRPr="00AA3638">
        <w:rPr>
          <w:rFonts w:ascii="Times New Roman" w:eastAsia="Times New Roman" w:hAnsi="Times New Roman" w:cs="Times New Roman"/>
          <w:bCs/>
          <w:color w:val="000000"/>
          <w:lang w:eastAsia="ru-RU"/>
        </w:rPr>
        <w:t xml:space="preserve">требования установлены в </w:t>
      </w:r>
      <w:r w:rsidR="00AA3638" w:rsidRPr="00AA3638">
        <w:rPr>
          <w:rFonts w:ascii="Times New Roman" w:eastAsia="Times New Roman" w:hAnsi="Times New Roman" w:cs="Times New Roman"/>
          <w:bCs/>
          <w:lang w:eastAsia="ru-RU"/>
        </w:rPr>
        <w:t>Части</w:t>
      </w:r>
      <w:proofErr w:type="gramStart"/>
      <w:r w:rsidR="00AA3638" w:rsidRPr="00AA3638">
        <w:rPr>
          <w:rFonts w:ascii="Times New Roman" w:eastAsia="Times New Roman" w:hAnsi="Times New Roman" w:cs="Times New Roman"/>
          <w:bCs/>
          <w:lang w:eastAsia="ru-RU"/>
        </w:rPr>
        <w:t>2</w:t>
      </w:r>
      <w:proofErr w:type="gramEnd"/>
      <w:r w:rsidR="00AA3638" w:rsidRPr="00AA3638">
        <w:rPr>
          <w:rFonts w:ascii="Times New Roman" w:eastAsia="Times New Roman" w:hAnsi="Times New Roman" w:cs="Times New Roman"/>
          <w:bCs/>
          <w:lang w:eastAsia="ru-RU"/>
        </w:rPr>
        <w:t xml:space="preserve"> «Техническое Задание</w:t>
      </w:r>
      <w:r w:rsidRPr="00AA3638">
        <w:rPr>
          <w:rFonts w:ascii="Times New Roman" w:eastAsia="Times New Roman" w:hAnsi="Times New Roman" w:cs="Times New Roman"/>
          <w:bCs/>
          <w:lang w:eastAsia="ru-RU"/>
        </w:rPr>
        <w:t>»</w:t>
      </w:r>
    </w:p>
    <w:p w:rsidR="00B4625E" w:rsidRPr="00B4625E" w:rsidRDefault="00B4625E" w:rsidP="00B4625E">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3.1</w:t>
      </w:r>
      <w:r w:rsidR="00F82DB1">
        <w:rPr>
          <w:rFonts w:ascii="Times New Roman" w:eastAsia="Times New Roman" w:hAnsi="Times New Roman" w:cs="Times New Roman"/>
          <w:color w:val="000000"/>
          <w:lang w:eastAsia="ru-RU"/>
        </w:rPr>
        <w:t>0</w:t>
      </w:r>
      <w:r w:rsidRPr="00B4625E">
        <w:rPr>
          <w:rFonts w:ascii="Times New Roman" w:eastAsia="Times New Roman" w:hAnsi="Times New Roman" w:cs="Times New Roman"/>
          <w:color w:val="000000"/>
          <w:lang w:eastAsia="ru-RU"/>
        </w:rPr>
        <w:t xml:space="preserve">. </w:t>
      </w:r>
      <w:proofErr w:type="gramStart"/>
      <w:r w:rsidRPr="00B4625E">
        <w:rPr>
          <w:rFonts w:ascii="Times New Roman" w:eastAsia="Times New Roman" w:hAnsi="Times New Roman" w:cs="Times New Roman"/>
          <w:lang w:eastAsia="ru-RU"/>
        </w:rPr>
        <w:t xml:space="preserve">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w:t>
      </w:r>
      <w:r w:rsidRPr="00B4625E">
        <w:rPr>
          <w:rFonts w:ascii="Times New Roman" w:eastAsia="Times New Roman" w:hAnsi="Times New Roman" w:cs="Times New Roman"/>
          <w:color w:val="000000"/>
          <w:lang w:eastAsia="ru-RU"/>
        </w:rPr>
        <w:t xml:space="preserve">нескольких </w:t>
      </w:r>
      <w:r w:rsidRPr="00B4625E">
        <w:rPr>
          <w:rFonts w:ascii="Times New Roman" w:eastAsia="Times New Roman" w:hAnsi="Times New Roman" w:cs="Times New Roman"/>
          <w:lang w:eastAsia="ru-RU"/>
        </w:rPr>
        <w:t>юридических или физических лиц.</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В случае признания за группой лиц, от имени которых подано предложение, права на заключение договора по результатам процедуры закупки, такой договор заключается между заказчиком и 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(Поставщика, исполнителя), связанным с исполнением указанного договора.</w:t>
      </w:r>
      <w:proofErr w:type="gramEnd"/>
      <w:r w:rsidRPr="00B4625E">
        <w:rPr>
          <w:rFonts w:ascii="Times New Roman" w:eastAsia="Times New Roman" w:hAnsi="Times New Roman" w:cs="Times New Roman"/>
          <w:lang w:eastAsia="ru-RU"/>
        </w:rPr>
        <w:t xml:space="preserve"> При этом в состав предложения, подаваемой от имени группы лиц, помимо иных документов, представление которых в составе предложения предусмотрено Положением и настоящей документацией, должны быть включены следующие документы:</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 копия соглашения между указанными юридическими или физическими лицами, соответствующего нормам Гражданского кодекса Российской Федерации, в котором определены права и обязанности сторон при участии в процедуре закупки и лицо, уполномоченное на подачу заявки (предложения) от имени группы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(Поставщика,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статьей 10 Положения;</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lastRenderedPageBreak/>
        <w:t>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юридического лица действует иное лицо, заявка (предложение) должна содержать также доверенность на 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либо нотариально заверенную копию такой доверенности.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4) копии учредительных документов каждого юридического лица, входящего в группу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lang w:eastAsia="ru-RU"/>
        </w:rPr>
        <w:t>5) документы, подтверждающие соответствие юридических и (или) физических лиц требованиям, установленным в соответствии с настоящей статьей. При этом уполномоченный участник</w:t>
      </w:r>
      <w:r w:rsidRPr="00B4625E">
        <w:rPr>
          <w:rFonts w:ascii="Times New Roman" w:eastAsia="Times New Roman" w:hAnsi="Times New Roman" w:cs="Times New Roman"/>
          <w:color w:val="000000"/>
          <w:lang w:eastAsia="ru-RU"/>
        </w:rPr>
        <w:t xml:space="preserve"> должен с</w:t>
      </w:r>
      <w:r w:rsidR="009F46D0">
        <w:rPr>
          <w:rFonts w:ascii="Times New Roman" w:eastAsia="Times New Roman" w:hAnsi="Times New Roman" w:cs="Times New Roman"/>
          <w:color w:val="000000"/>
          <w:lang w:eastAsia="ru-RU"/>
        </w:rPr>
        <w:t>оответствовать требованиям п.</w:t>
      </w:r>
      <w:r w:rsidRPr="00B4625E">
        <w:rPr>
          <w:rFonts w:ascii="Times New Roman" w:eastAsia="Times New Roman" w:hAnsi="Times New Roman" w:cs="Times New Roman"/>
          <w:color w:val="000000"/>
          <w:lang w:eastAsia="ru-RU"/>
        </w:rPr>
        <w:t xml:space="preserve"> 1 настоящей статьи. </w:t>
      </w:r>
      <w:proofErr w:type="gramStart"/>
      <w:r w:rsidRPr="00B4625E">
        <w:rPr>
          <w:rFonts w:ascii="Times New Roman" w:eastAsia="Times New Roman" w:hAnsi="Times New Roman" w:cs="Times New Roman"/>
          <w:color w:val="000000"/>
          <w:lang w:eastAsia="ru-RU"/>
        </w:rPr>
        <w:t>При определении соответствия участника процедуры закупки, подавшего заявку от имени группы лиц, требованиям документации процедуры закупки, устан</w:t>
      </w:r>
      <w:r w:rsidR="009F46D0">
        <w:rPr>
          <w:rFonts w:ascii="Times New Roman" w:eastAsia="Times New Roman" w:hAnsi="Times New Roman" w:cs="Times New Roman"/>
          <w:color w:val="000000"/>
          <w:lang w:eastAsia="ru-RU"/>
        </w:rPr>
        <w:t>овленным в соответствии с п.</w:t>
      </w:r>
      <w:r w:rsidRPr="00B4625E">
        <w:rPr>
          <w:rFonts w:ascii="Times New Roman" w:eastAsia="Times New Roman" w:hAnsi="Times New Roman" w:cs="Times New Roman"/>
          <w:color w:val="000000"/>
          <w:lang w:eastAsia="ru-RU"/>
        </w:rPr>
        <w:t xml:space="preserve"> 2 настоящей статьи,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roofErr w:type="gramEnd"/>
    </w:p>
    <w:p w:rsidR="00B4625E" w:rsidRPr="00DA6F48"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B4625E" w:rsidRPr="00DA6F48" w:rsidRDefault="00DA6F48" w:rsidP="00DA6F48">
      <w:pPr>
        <w:widowControl w:val="0"/>
        <w:overflowPunct w:val="0"/>
        <w:autoSpaceDE w:val="0"/>
        <w:autoSpaceDN w:val="0"/>
        <w:adjustRightInd w:val="0"/>
        <w:spacing w:after="0" w:line="240" w:lineRule="auto"/>
        <w:ind w:left="709"/>
        <w:jc w:val="center"/>
        <w:rPr>
          <w:rFonts w:ascii="Times New Roman" w:eastAsia="Times New Roman" w:hAnsi="Times New Roman" w:cs="Times New Roman"/>
          <w:b/>
          <w:bCs/>
          <w:lang w:eastAsia="ru-RU"/>
        </w:rPr>
      </w:pPr>
      <w:bookmarkStart w:id="7" w:name="_Toc295134152"/>
      <w:bookmarkStart w:id="8" w:name="_Toc315422431"/>
      <w:r w:rsidRPr="00DA6F48">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 xml:space="preserve"> </w:t>
      </w:r>
      <w:r w:rsidR="00B4625E" w:rsidRPr="00DA6F48">
        <w:rPr>
          <w:rFonts w:ascii="Times New Roman" w:eastAsia="Times New Roman" w:hAnsi="Times New Roman" w:cs="Times New Roman"/>
          <w:b/>
          <w:bCs/>
          <w:lang w:eastAsia="ru-RU"/>
        </w:rPr>
        <w:t>ПОРЯДОК ПРОВЕДЕНИЯ ЗАПРОСА ПРЕДЛОЖЕНИЙ</w:t>
      </w:r>
      <w:bookmarkEnd w:id="7"/>
      <w:bookmarkEnd w:id="8"/>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6768E7" w:rsidRPr="006768E7" w:rsidRDefault="00B4625E" w:rsidP="006768E7">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9" w:name="_Toc295134153"/>
      <w:bookmarkStart w:id="10" w:name="_Toc315422432"/>
      <w:r w:rsidRPr="00B4625E">
        <w:rPr>
          <w:rFonts w:ascii="Times New Roman" w:eastAsia="Times New Roman" w:hAnsi="Times New Roman" w:cs="Times New Roman"/>
          <w:bCs/>
          <w:iCs/>
          <w:lang w:eastAsia="ru-RU"/>
        </w:rPr>
        <w:t>Получение документации по проведению запроса предложений</w:t>
      </w:r>
      <w:bookmarkStart w:id="11" w:name="_Hlt159939104"/>
      <w:bookmarkStart w:id="12" w:name="_Hlt179716166"/>
      <w:bookmarkEnd w:id="9"/>
      <w:bookmarkEnd w:id="10"/>
      <w:bookmarkEnd w:id="11"/>
      <w:bookmarkEnd w:id="12"/>
      <w:r w:rsidR="006768E7">
        <w:rPr>
          <w:rFonts w:ascii="Times New Roman" w:eastAsia="Times New Roman" w:hAnsi="Times New Roman" w:cs="Times New Roman"/>
          <w:bCs/>
          <w:iCs/>
          <w:lang w:eastAsia="ru-RU"/>
        </w:rPr>
        <w:t>.</w:t>
      </w:r>
    </w:p>
    <w:p w:rsidR="00B4625E" w:rsidRPr="00B4625E" w:rsidRDefault="006768E7"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6768E7">
        <w:rPr>
          <w:rFonts w:ascii="Times New Roman" w:eastAsia="Times New Roman" w:hAnsi="Times New Roman" w:cs="Times New Roman"/>
          <w:sz w:val="24"/>
          <w:szCs w:val="24"/>
          <w:lang w:eastAsia="ru-RU"/>
        </w:rPr>
        <w:t>Закупочная документация предоставляется лицу через функционал электронной торговой площадки c момента размещения настоящего извещения</w:t>
      </w:r>
    </w:p>
    <w:p w:rsidR="00B4625E" w:rsidRDefault="006768E7" w:rsidP="00D53CE7">
      <w:pPr>
        <w:widowControl w:val="0"/>
        <w:numPr>
          <w:ilvl w:val="2"/>
          <w:numId w:val="35"/>
        </w:numPr>
        <w:tabs>
          <w:tab w:val="clear" w:pos="1713"/>
          <w:tab w:val="left" w:pos="709"/>
          <w:tab w:val="left" w:pos="1276"/>
        </w:tabs>
        <w:spacing w:after="0" w:line="240" w:lineRule="auto"/>
        <w:ind w:hanging="1004"/>
        <w:jc w:val="both"/>
        <w:rPr>
          <w:rFonts w:ascii="Times New Roman" w:eastAsia="Times New Roman" w:hAnsi="Times New Roman" w:cs="Times New Roman"/>
          <w:lang w:eastAsia="ru-RU"/>
        </w:rPr>
      </w:pPr>
      <w:r w:rsidRPr="006768E7">
        <w:rPr>
          <w:rFonts w:ascii="Times New Roman" w:eastAsia="Times New Roman" w:hAnsi="Times New Roman" w:cs="Times New Roman"/>
          <w:lang w:eastAsia="ru-RU"/>
        </w:rPr>
        <w:t>Плата за предоставление закупочной документации не взимается.</w:t>
      </w:r>
    </w:p>
    <w:p w:rsidR="009037B3" w:rsidRPr="009037B3" w:rsidRDefault="009037B3" w:rsidP="009037B3">
      <w:pPr>
        <w:widowControl w:val="0"/>
        <w:numPr>
          <w:ilvl w:val="2"/>
          <w:numId w:val="35"/>
        </w:numPr>
        <w:tabs>
          <w:tab w:val="clear" w:pos="1713"/>
          <w:tab w:val="num" w:pos="0"/>
          <w:tab w:val="left" w:pos="960"/>
          <w:tab w:val="left" w:pos="1276"/>
        </w:tabs>
        <w:spacing w:after="0" w:line="240" w:lineRule="auto"/>
        <w:ind w:left="0" w:firstLine="600"/>
        <w:jc w:val="both"/>
        <w:rPr>
          <w:rFonts w:ascii="Times New Roman" w:eastAsia="Times New Roman" w:hAnsi="Times New Roman" w:cs="Times New Roman"/>
          <w:lang w:eastAsia="ru-RU"/>
        </w:rPr>
      </w:pPr>
      <w:r w:rsidRPr="009037B3">
        <w:rPr>
          <w:rFonts w:ascii="Times New Roman" w:hAnsi="Times New Roman" w:cs="Times New Roman"/>
        </w:rPr>
        <w:t>Закупочная документация предоставляется в течение срока, определенного инструкциями и регламентом электронной торговой площадки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3" w:name="_Toc295134154"/>
      <w:bookmarkStart w:id="14" w:name="_Toc315422433"/>
      <w:r w:rsidRPr="00B4625E">
        <w:rPr>
          <w:rFonts w:ascii="Times New Roman" w:eastAsia="Times New Roman" w:hAnsi="Times New Roman" w:cs="Times New Roman"/>
          <w:bCs/>
          <w:iCs/>
          <w:lang w:eastAsia="ru-RU"/>
        </w:rPr>
        <w:t>Разъяснение положений документации по проведению запроса предложений</w:t>
      </w:r>
      <w:bookmarkEnd w:id="13"/>
      <w:bookmarkEnd w:id="14"/>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дней со дня поступления указанного запроса заказчик,  обязаны направить в письменной форме или в форме электронного документа разъяснения положений Документации, если указанный </w:t>
      </w:r>
      <w:r w:rsidR="00BB426A">
        <w:rPr>
          <w:rFonts w:ascii="Times New Roman" w:eastAsia="Times New Roman" w:hAnsi="Times New Roman" w:cs="Times New Roman"/>
          <w:color w:val="000000"/>
          <w:lang w:eastAsia="ru-RU"/>
        </w:rPr>
        <w:t>запрос поступил заказчику</w:t>
      </w:r>
      <w:r w:rsidRPr="00B4625E">
        <w:rPr>
          <w:rFonts w:ascii="Times New Roman" w:eastAsia="Times New Roman" w:hAnsi="Times New Roman" w:cs="Times New Roman"/>
          <w:color w:val="000000"/>
          <w:lang w:eastAsia="ru-RU"/>
        </w:rPr>
        <w:t xml:space="preserve"> не позднее, чем за три дня до дня окончания подачи предложений на участие в запросе предложений.</w:t>
      </w:r>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В течение одного дня со дня направления разъяснения положений Документации по запросу участника процедуры закупки такое разъяснение до</w:t>
      </w:r>
      <w:r w:rsidR="00BB426A">
        <w:rPr>
          <w:rFonts w:ascii="Times New Roman" w:eastAsia="Times New Roman" w:hAnsi="Times New Roman" w:cs="Times New Roman"/>
          <w:color w:val="000000"/>
          <w:lang w:eastAsia="ru-RU"/>
        </w:rPr>
        <w:t xml:space="preserve">лжно быть размещено заказчиком </w:t>
      </w:r>
      <w:r w:rsidRPr="00B4625E">
        <w:rPr>
          <w:rFonts w:ascii="Times New Roman" w:eastAsia="Times New Roman" w:hAnsi="Times New Roman" w:cs="Times New Roman"/>
          <w:color w:val="000000"/>
          <w:lang w:eastAsia="ru-RU"/>
        </w:rPr>
        <w:t>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не вправе ссылаться на устную информацию, полученную от организатора размещения заказа.</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5" w:name="_Toc295134155"/>
      <w:bookmarkStart w:id="16" w:name="_Toc315422434"/>
      <w:r w:rsidRPr="00B4625E">
        <w:rPr>
          <w:rFonts w:ascii="Times New Roman" w:eastAsia="Times New Roman" w:hAnsi="Times New Roman" w:cs="Times New Roman"/>
          <w:bCs/>
          <w:iCs/>
          <w:lang w:eastAsia="ru-RU"/>
        </w:rPr>
        <w:t>Внесение изменений в документацию по проведению запроса предложений</w:t>
      </w:r>
      <w:bookmarkEnd w:id="15"/>
      <w:bookmarkEnd w:id="16"/>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пять дней до даты окончания подачи Предложений. Изменение предмета запроса предложений не допускается.</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Любое изменение документации по проведению запроса предложений является неотъемлемой ее частью.</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течение одного дня со дня принятия решения о внесении изменений в документацию такие изменения размещаются организатором размещения заказа в порядке, установленном для размещения </w:t>
      </w:r>
      <w:r w:rsidRPr="00B4625E">
        <w:rPr>
          <w:rFonts w:ascii="Times New Roman" w:eastAsia="Times New Roman" w:hAnsi="Times New Roman" w:cs="Times New Roman"/>
          <w:lang w:eastAsia="ru-RU"/>
        </w:rPr>
        <w:lastRenderedPageBreak/>
        <w:t>извещения о проведении запроса пр</w:t>
      </w:r>
      <w:r w:rsidR="00BB426A">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17" w:name="_Toc284594893"/>
      <w:bookmarkStart w:id="18" w:name="_Toc285216088"/>
      <w:bookmarkStart w:id="19" w:name="_Toc276141184"/>
      <w:bookmarkStart w:id="20" w:name="_Toc276577603"/>
      <w:bookmarkStart w:id="21" w:name="_Toc276141185"/>
      <w:bookmarkStart w:id="22" w:name="_Toc276577604"/>
      <w:bookmarkStart w:id="23" w:name="_Toc276141186"/>
      <w:bookmarkStart w:id="24" w:name="_Toc276577605"/>
      <w:bookmarkStart w:id="25" w:name="_Toc276141188"/>
      <w:bookmarkStart w:id="26" w:name="_Toc276577607"/>
      <w:bookmarkStart w:id="27" w:name="_Toc276141192"/>
      <w:bookmarkStart w:id="28" w:name="_Toc276577611"/>
      <w:bookmarkStart w:id="29" w:name="_Toc276141193"/>
      <w:bookmarkStart w:id="30" w:name="_Toc276577612"/>
      <w:bookmarkStart w:id="31" w:name="_Toc276141197"/>
      <w:bookmarkStart w:id="32" w:name="_Toc276577616"/>
      <w:bookmarkStart w:id="33" w:name="_Toc276141200"/>
      <w:bookmarkStart w:id="34" w:name="_Toc276577619"/>
      <w:bookmarkStart w:id="35" w:name="_Toc276141201"/>
      <w:bookmarkStart w:id="36" w:name="_Toc276577620"/>
      <w:bookmarkStart w:id="37" w:name="_Toc276141207"/>
      <w:bookmarkStart w:id="38" w:name="_Toc276577626"/>
      <w:bookmarkStart w:id="39" w:name="_Toc263441558"/>
      <w:bookmarkStart w:id="40" w:name="_Toc269476353"/>
      <w:bookmarkStart w:id="41" w:name="_Toc295134162"/>
      <w:bookmarkStart w:id="42" w:name="_Toc31542244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4625E">
        <w:rPr>
          <w:rFonts w:ascii="Times New Roman" w:eastAsia="Times New Roman" w:hAnsi="Times New Roman" w:cs="Times New Roman"/>
          <w:bCs/>
          <w:iCs/>
          <w:lang w:eastAsia="ru-RU"/>
        </w:rPr>
        <w:t xml:space="preserve">Подача и прием </w:t>
      </w:r>
      <w:bookmarkEnd w:id="39"/>
      <w:bookmarkEnd w:id="40"/>
      <w:bookmarkEnd w:id="41"/>
      <w:bookmarkEnd w:id="42"/>
      <w:r w:rsidRPr="00B4625E">
        <w:rPr>
          <w:rFonts w:ascii="Times New Roman" w:eastAsia="Times New Roman" w:hAnsi="Times New Roman" w:cs="Times New Roman"/>
          <w:bCs/>
          <w:iCs/>
          <w:lang w:eastAsia="ru-RU"/>
        </w:rPr>
        <w:t>Предложений.</w:t>
      </w:r>
    </w:p>
    <w:p w:rsidR="00B4625E" w:rsidRPr="00B4625E" w:rsidRDefault="007427A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проведении</w:t>
      </w:r>
      <w:r w:rsidR="00B4625E" w:rsidRPr="00B4625E">
        <w:rPr>
          <w:rFonts w:ascii="Times New Roman" w:eastAsia="Times New Roman" w:hAnsi="Times New Roman" w:cs="Times New Roman"/>
          <w:lang w:eastAsia="ru-RU"/>
        </w:rPr>
        <w:t xml:space="preserve"> зап</w:t>
      </w:r>
      <w:r>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участник процедуры закупки должен поместить оригинал  Предложения в </w:t>
      </w:r>
      <w:r>
        <w:rPr>
          <w:rFonts w:ascii="Times New Roman" w:eastAsia="Times New Roman" w:hAnsi="Times New Roman" w:cs="Times New Roman"/>
          <w:lang w:eastAsia="ru-RU"/>
        </w:rPr>
        <w:t xml:space="preserve"> конверт, должным образом маркированный надписью</w:t>
      </w:r>
      <w:r w:rsidR="00B4625E" w:rsidRPr="00B4625E">
        <w:rPr>
          <w:rFonts w:ascii="Times New Roman" w:eastAsia="Times New Roman" w:hAnsi="Times New Roman" w:cs="Times New Roman"/>
          <w:lang w:eastAsia="ru-RU"/>
        </w:rPr>
        <w:t xml:space="preserve"> «ОРИГИНАЛ»</w:t>
      </w:r>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 xml:space="preserve"> </w:t>
      </w:r>
      <w:r w:rsidR="00563664">
        <w:rPr>
          <w:rFonts w:ascii="Times New Roman" w:eastAsia="Times New Roman" w:hAnsi="Times New Roman" w:cs="Times New Roman"/>
          <w:lang w:eastAsia="ru-RU"/>
        </w:rPr>
        <w:t>Конверт</w:t>
      </w:r>
      <w:r w:rsidR="00B4625E" w:rsidRPr="00B4625E">
        <w:rPr>
          <w:rFonts w:ascii="Times New Roman" w:eastAsia="Times New Roman" w:hAnsi="Times New Roman" w:cs="Times New Roman"/>
          <w:lang w:eastAsia="ru-RU"/>
        </w:rPr>
        <w:t xml:space="preserve"> долж</w:t>
      </w:r>
      <w:r w:rsidR="00563664">
        <w:rPr>
          <w:rFonts w:ascii="Times New Roman" w:eastAsia="Times New Roman" w:hAnsi="Times New Roman" w:cs="Times New Roman"/>
          <w:lang w:eastAsia="ru-RU"/>
        </w:rPr>
        <w:t>ен быть запечатан</w:t>
      </w:r>
      <w:r w:rsidR="00B4625E" w:rsidRPr="00B4625E">
        <w:rPr>
          <w:rFonts w:ascii="Times New Roman" w:eastAsia="Times New Roman" w:hAnsi="Times New Roman" w:cs="Times New Roman"/>
          <w:lang w:eastAsia="ru-RU"/>
        </w:rPr>
        <w:t xml:space="preserve"> способом, исключающим возможность вс</w:t>
      </w:r>
      <w:r w:rsidR="00563664">
        <w:rPr>
          <w:rFonts w:ascii="Times New Roman" w:eastAsia="Times New Roman" w:hAnsi="Times New Roman" w:cs="Times New Roman"/>
          <w:lang w:eastAsia="ru-RU"/>
        </w:rPr>
        <w:t xml:space="preserve">крытия конверта без разрушения его целостности. </w:t>
      </w:r>
      <w:r w:rsidR="00B4625E" w:rsidRPr="00B4625E">
        <w:rPr>
          <w:rFonts w:ascii="Times New Roman" w:eastAsia="Times New Roman" w:hAnsi="Times New Roman" w:cs="Times New Roman"/>
          <w:lang w:eastAsia="ru-RU"/>
        </w:rPr>
        <w:t xml:space="preserve"> На конверте указывается следующая информация: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наименование и адрес организатора размещения заказа в соответствии с извещением о проведении запроса предложений;</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полное фирменное наименование (фамилия, имя, отчество) участника процедуры закупки и его почтовый адрес;</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bCs/>
          <w:snapToGrid w:val="0"/>
          <w:lang w:eastAsia="ru-RU"/>
        </w:rPr>
        <w:t>предмет запроса предложений;</w:t>
      </w:r>
    </w:p>
    <w:p w:rsidR="00B4625E" w:rsidRPr="00B4625E" w:rsidRDefault="0056366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B4625E" w:rsidRPr="00B4625E">
        <w:rPr>
          <w:rFonts w:ascii="Times New Roman" w:eastAsia="Times New Roman" w:hAnsi="Times New Roman" w:cs="Times New Roman"/>
          <w:lang w:eastAsia="ru-RU"/>
        </w:rPr>
        <w:t>апечатанные конверты с Предложениями должны быть направлены организатору размещения заказа по адресу, у</w:t>
      </w:r>
      <w:r w:rsidR="00BB426A">
        <w:rPr>
          <w:rFonts w:ascii="Times New Roman" w:eastAsia="Times New Roman" w:hAnsi="Times New Roman" w:cs="Times New Roman"/>
          <w:lang w:eastAsia="ru-RU"/>
        </w:rPr>
        <w:t>казанному в Извещении</w:t>
      </w:r>
      <w:r w:rsidR="00B4625E"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Датой начала срока подачи Предложений является день, следующий за днем размещения извещения о проведении запроса предложений на официальном сайте.</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Предложения должны быть поданы до и</w:t>
      </w:r>
      <w:r w:rsidR="00D304DF">
        <w:rPr>
          <w:rFonts w:ascii="Times New Roman" w:eastAsia="Times New Roman" w:hAnsi="Times New Roman" w:cs="Times New Roman"/>
          <w:lang w:eastAsia="ru-RU"/>
        </w:rPr>
        <w:t>стечения срока, установленного И</w:t>
      </w:r>
      <w:r w:rsidRPr="00B4625E">
        <w:rPr>
          <w:rFonts w:ascii="Times New Roman" w:eastAsia="Times New Roman" w:hAnsi="Times New Roman" w:cs="Times New Roman"/>
          <w:lang w:eastAsia="ru-RU"/>
        </w:rPr>
        <w:t>звещением о проведении запроса предложений и Информационной картой.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регистрирует поступившие конверты с Предложениями в Журнале регистрации конвертов с Предложениями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требовать предъявления документа, удостоверяющего личность, лицом, подающим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требованию лица, представившего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 организатор размещения заказа выдает расписку в получении конверта с Предложением, с указанием регистрационного номера, даты и времени получения конверта.</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43" w:name="_Toc263441560"/>
      <w:bookmarkStart w:id="44" w:name="_Toc269476354"/>
      <w:bookmarkStart w:id="45" w:name="_Toc295134163"/>
      <w:bookmarkStart w:id="46" w:name="_Toc315422442"/>
      <w:r w:rsidRPr="00B4625E">
        <w:rPr>
          <w:rFonts w:ascii="Times New Roman" w:eastAsia="Times New Roman" w:hAnsi="Times New Roman" w:cs="Times New Roman"/>
          <w:bCs/>
          <w:iCs/>
          <w:lang w:eastAsia="ru-RU"/>
        </w:rPr>
        <w:t>Изменение Предложений или их отзыв</w:t>
      </w:r>
      <w:bookmarkEnd w:id="43"/>
      <w:bookmarkEnd w:id="44"/>
      <w:bookmarkEnd w:id="45"/>
      <w:bookmarkEnd w:id="46"/>
      <w:r w:rsidR="009037B3">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запросу предложений</w:t>
      </w:r>
      <w:r w:rsidRPr="00B4625E">
        <w:rPr>
          <w:rFonts w:ascii="Times New Roman" w:eastAsia="Times New Roman" w:hAnsi="Times New Roman" w:cs="Times New Roman"/>
          <w:b/>
          <w:bCs/>
          <w:i/>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Подача изменения Предложения осуществляется в соответствии с требованиями настоящей документации, установленными к подаче предложений, с включением следующих документов:</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обращение к организатору размещения заказа с просьбой об изменении Предложения  на бланке организации (для юридического лица);</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перечень изменений в Предложении с указанием документов первоначального состава Предложения, которых данные изменения касаются;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новые версии документов, которые изменяются. Если изменения касаются</w:t>
      </w:r>
      <w:r w:rsidR="00FF4DB5">
        <w:rPr>
          <w:rFonts w:ascii="Times New Roman" w:eastAsia="Times New Roman" w:hAnsi="Times New Roman" w:cs="Times New Roman"/>
          <w:bCs/>
          <w:snapToGrid w:val="0"/>
          <w:lang w:eastAsia="ru-RU"/>
        </w:rPr>
        <w:t xml:space="preserve"> сведений, указываемых в Форме </w:t>
      </w:r>
      <w:r w:rsidRPr="00B4625E">
        <w:rPr>
          <w:rFonts w:ascii="Times New Roman" w:eastAsia="Times New Roman" w:hAnsi="Times New Roman" w:cs="Times New Roman"/>
          <w:bCs/>
          <w:snapToGrid w:val="0"/>
          <w:lang w:eastAsia="ru-RU"/>
        </w:rPr>
        <w:t xml:space="preserve"> «Заявка о подаче Предложений», измен</w:t>
      </w:r>
      <w:r w:rsidR="00FF4DB5">
        <w:rPr>
          <w:rFonts w:ascii="Times New Roman" w:eastAsia="Times New Roman" w:hAnsi="Times New Roman" w:cs="Times New Roman"/>
          <w:bCs/>
          <w:snapToGrid w:val="0"/>
          <w:lang w:eastAsia="ru-RU"/>
        </w:rPr>
        <w:t xml:space="preserve">енная Форма </w:t>
      </w:r>
      <w:r w:rsidRPr="00B4625E">
        <w:rPr>
          <w:rFonts w:ascii="Times New Roman" w:eastAsia="Times New Roman" w:hAnsi="Times New Roman" w:cs="Times New Roman"/>
          <w:bCs/>
          <w:snapToGrid w:val="0"/>
          <w:lang w:eastAsia="ru-RU"/>
        </w:rPr>
        <w:t xml:space="preserve"> также должна быть приложена в составе новых версий документов.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 изменений Предложений на конверте дополнительно указывается «Изменение Предложения (Заявки на участие в процедуре закупки)</w:t>
      </w:r>
      <w:r w:rsidRPr="00B4625E">
        <w:rPr>
          <w:rFonts w:ascii="Times New Roman" w:eastAsia="Times New Roman" w:hAnsi="Times New Roman" w:cs="Times New Roman"/>
          <w:b/>
          <w:i/>
          <w:snapToGrid w:val="0"/>
          <w:lang w:eastAsia="ru-RU"/>
        </w:rPr>
        <w:t>»</w:t>
      </w:r>
      <w:r w:rsidRPr="00B4625E">
        <w:rPr>
          <w:rFonts w:ascii="Times New Roman" w:eastAsia="Times New Roman" w:hAnsi="Times New Roman" w:cs="Times New Roman"/>
          <w:snapToGrid w:val="0"/>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 xml:space="preserve">Для отзыва Предложения, участник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подавший Предложение, предоставляет орга</w:t>
      </w:r>
      <w:r w:rsidRPr="00B4625E">
        <w:rPr>
          <w:rFonts w:ascii="Times New Roman" w:eastAsia="Times New Roman" w:hAnsi="Times New Roman" w:cs="Times New Roman"/>
          <w:lang w:eastAsia="ru-RU"/>
        </w:rPr>
        <w:t>н</w:t>
      </w:r>
      <w:r w:rsidRPr="00B4625E">
        <w:rPr>
          <w:rFonts w:ascii="Times New Roman" w:eastAsia="Times New Roman" w:hAnsi="Times New Roman" w:cs="Times New Roman"/>
          <w:snapToGrid w:val="0"/>
          <w:lang w:eastAsia="ru-RU"/>
        </w:rPr>
        <w:t>изатору размещения заказа уведомление об отзы</w:t>
      </w:r>
      <w:r w:rsidR="00BB426A">
        <w:rPr>
          <w:rFonts w:ascii="Times New Roman" w:eastAsia="Times New Roman" w:hAnsi="Times New Roman" w:cs="Times New Roman"/>
          <w:snapToGrid w:val="0"/>
          <w:lang w:eastAsia="ru-RU"/>
        </w:rPr>
        <w:t>ве в письменном виде</w:t>
      </w:r>
      <w:r w:rsidRPr="00B4625E">
        <w:rPr>
          <w:rFonts w:ascii="Times New Roman" w:eastAsia="Times New Roman" w:hAnsi="Times New Roman" w:cs="Times New Roman"/>
          <w:snapToGrid w:val="0"/>
          <w:lang w:eastAsia="ru-RU"/>
        </w:rPr>
        <w:t xml:space="preserve">, </w:t>
      </w:r>
      <w:r w:rsidRPr="00B4625E">
        <w:rPr>
          <w:rFonts w:ascii="Times New Roman" w:eastAsia="Times New Roman" w:hAnsi="Times New Roman" w:cs="Times New Roman"/>
          <w:lang w:eastAsia="ru-RU"/>
        </w:rPr>
        <w:t>подписанное</w:t>
      </w:r>
      <w:r w:rsidRPr="00B4625E">
        <w:rPr>
          <w:rFonts w:ascii="Times New Roman" w:eastAsia="Times New Roman" w:hAnsi="Times New Roman" w:cs="Times New Roman"/>
          <w:snapToGrid w:val="0"/>
          <w:lang w:eastAsia="ru-RU"/>
        </w:rPr>
        <w:t xml:space="preserve"> уполномоченным лицом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В случае</w:t>
      </w:r>
      <w:proofErr w:type="gramStart"/>
      <w:r w:rsidRPr="00B4625E">
        <w:rPr>
          <w:rFonts w:ascii="Times New Roman" w:eastAsia="Times New Roman" w:hAnsi="Times New Roman" w:cs="Times New Roman"/>
          <w:snapToGrid w:val="0"/>
          <w:lang w:eastAsia="ru-RU"/>
        </w:rPr>
        <w:t>,</w:t>
      </w:r>
      <w:proofErr w:type="gramEnd"/>
      <w:r w:rsidRPr="00B4625E">
        <w:rPr>
          <w:rFonts w:ascii="Times New Roman" w:eastAsia="Times New Roman" w:hAnsi="Times New Roman" w:cs="Times New Roman"/>
          <w:snapToGrid w:val="0"/>
          <w:lang w:eastAsia="ru-RU"/>
        </w:rPr>
        <w:t xml:space="preserve"> если уведомление подписано лицом, уполномоченным руководителем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xml:space="preserve">, к уведомлению должен быть приложен документ, подтверждающий полномочия такого лица. </w:t>
      </w:r>
      <w:r w:rsidRPr="00B4625E">
        <w:rPr>
          <w:rFonts w:ascii="Times New Roman" w:eastAsia="Times New Roman" w:hAnsi="Times New Roman" w:cs="Times New Roman"/>
          <w:lang w:eastAsia="ru-RU"/>
        </w:rPr>
        <w:t>В уведомлении указывается наименование запроса предложений, по которому отзывается данное Предложение, наименование и почтовый адрес участника процедуры закупки, отзывающего Предложение, способ возврата Предложения (в случае такой необходимости). Расходы по возврату отзываемого участником процедуры закупки Предложения относятся на его счет.</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Предоставление</w:t>
      </w:r>
      <w:r w:rsidRPr="00B4625E">
        <w:rPr>
          <w:rFonts w:ascii="Times New Roman" w:eastAsia="Times New Roman" w:hAnsi="Times New Roman" w:cs="Times New Roman"/>
          <w:lang w:eastAsia="ru-RU"/>
        </w:rPr>
        <w:t xml:space="preserve"> изменений или отзыва Предложений, их прием и регистрация осуществляется в порядке, установленном пунктом 4.5 документации.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w:t>
      </w:r>
      <w:r w:rsidRPr="00B4625E">
        <w:rPr>
          <w:rFonts w:ascii="Times New Roman" w:eastAsia="Times New Roman" w:hAnsi="Times New Roman" w:cs="Times New Roman"/>
          <w:snapToGrid w:val="0"/>
          <w:lang w:eastAsia="ru-RU"/>
        </w:rPr>
        <w:t>случае</w:t>
      </w:r>
      <w:r w:rsidRPr="00B4625E">
        <w:rPr>
          <w:rFonts w:ascii="Times New Roman" w:eastAsia="Times New Roman" w:hAnsi="Times New Roman" w:cs="Times New Roman"/>
          <w:lang w:eastAsia="ru-RU"/>
        </w:rPr>
        <w:t xml:space="preserve"> неисполнени</w:t>
      </w:r>
      <w:r w:rsidR="00697CE1">
        <w:rPr>
          <w:rFonts w:ascii="Times New Roman" w:eastAsia="Times New Roman" w:hAnsi="Times New Roman" w:cs="Times New Roman"/>
          <w:lang w:eastAsia="ru-RU"/>
        </w:rPr>
        <w:t>я требований пунктов 4.5.1 - 4.5</w:t>
      </w:r>
      <w:r w:rsidRPr="00B4625E">
        <w:rPr>
          <w:rFonts w:ascii="Times New Roman" w:eastAsia="Times New Roman" w:hAnsi="Times New Roman" w:cs="Times New Roman"/>
          <w:lang w:eastAsia="ru-RU"/>
        </w:rPr>
        <w:t>.</w:t>
      </w:r>
      <w:r w:rsidR="00697CE1">
        <w:rPr>
          <w:rFonts w:ascii="Times New Roman" w:eastAsia="Times New Roman" w:hAnsi="Times New Roman" w:cs="Times New Roman"/>
          <w:lang w:eastAsia="ru-RU"/>
        </w:rPr>
        <w:t>3</w:t>
      </w:r>
      <w:r w:rsidRPr="00B4625E">
        <w:rPr>
          <w:rFonts w:ascii="Times New Roman" w:eastAsia="Times New Roman" w:hAnsi="Times New Roman" w:cs="Times New Roman"/>
          <w:lang w:eastAsia="ru-RU"/>
        </w:rPr>
        <w:t xml:space="preserve"> Комиссия вправе считать, что изменения предложения или его отзыв не поданы.</w:t>
      </w:r>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jc w:val="both"/>
        <w:outlineLvl w:val="1"/>
        <w:rPr>
          <w:rFonts w:ascii="Times New Roman" w:eastAsia="Times New Roman" w:hAnsi="Times New Roman" w:cs="Times New Roman"/>
          <w:bCs/>
          <w:iCs/>
          <w:lang w:eastAsia="ru-RU"/>
        </w:rPr>
      </w:pPr>
      <w:bookmarkStart w:id="47" w:name="_Toc263441561"/>
      <w:bookmarkStart w:id="48" w:name="_Toc269476355"/>
      <w:bookmarkStart w:id="49" w:name="_Toc295134164"/>
      <w:bookmarkStart w:id="50" w:name="_Toc315422443"/>
      <w:bookmarkStart w:id="51" w:name="_Toc269472549"/>
      <w:r w:rsidRPr="00B4625E">
        <w:rPr>
          <w:rFonts w:ascii="Times New Roman" w:eastAsia="Times New Roman" w:hAnsi="Times New Roman" w:cs="Times New Roman"/>
          <w:bCs/>
          <w:iCs/>
          <w:lang w:eastAsia="ru-RU"/>
        </w:rPr>
        <w:t xml:space="preserve">Вскрытие конвертов с </w:t>
      </w:r>
      <w:bookmarkEnd w:id="47"/>
      <w:r w:rsidRPr="00B4625E">
        <w:rPr>
          <w:rFonts w:ascii="Times New Roman" w:eastAsia="Times New Roman" w:hAnsi="Times New Roman" w:cs="Times New Roman"/>
          <w:bCs/>
          <w:iCs/>
          <w:lang w:eastAsia="ru-RU"/>
        </w:rPr>
        <w:t>Предложениями</w:t>
      </w:r>
      <w:bookmarkEnd w:id="48"/>
      <w:bookmarkEnd w:id="49"/>
      <w:bookmarkEnd w:id="50"/>
      <w:proofErr w:type="gramStart"/>
      <w:r w:rsidR="00BB426A">
        <w:rPr>
          <w:rFonts w:ascii="Times New Roman" w:eastAsia="Times New Roman" w:hAnsi="Times New Roman" w:cs="Times New Roman"/>
          <w:bCs/>
          <w:iCs/>
          <w:lang w:eastAsia="ru-RU"/>
        </w:rPr>
        <w:t xml:space="preserve"> </w:t>
      </w:r>
      <w:r w:rsidRPr="00B4625E">
        <w:rPr>
          <w:rFonts w:ascii="Times New Roman" w:eastAsia="Times New Roman" w:hAnsi="Times New Roman" w:cs="Times New Roman"/>
          <w:bCs/>
          <w:iCs/>
          <w:lang w:eastAsia="ru-RU"/>
        </w:rPr>
        <w:t>.</w:t>
      </w:r>
      <w:proofErr w:type="gramEnd"/>
    </w:p>
    <w:p w:rsidR="00B4625E" w:rsidRPr="00BB426A"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2" w:name="_Ref125771274"/>
      <w:r w:rsidRPr="00B4625E">
        <w:rPr>
          <w:rFonts w:ascii="Times New Roman" w:eastAsia="Times New Roman" w:hAnsi="Times New Roman" w:cs="Times New Roman"/>
          <w:lang w:eastAsia="ru-RU"/>
        </w:rPr>
        <w:t xml:space="preserve">На </w:t>
      </w:r>
      <w:r w:rsidRPr="00B4625E">
        <w:rPr>
          <w:rFonts w:ascii="Times New Roman" w:eastAsia="Times New Roman" w:hAnsi="Times New Roman" w:cs="Times New Roman"/>
          <w:snapToGrid w:val="0"/>
          <w:lang w:eastAsia="ru-RU"/>
        </w:rPr>
        <w:t>заседании</w:t>
      </w:r>
      <w:r w:rsidRPr="00B4625E">
        <w:rPr>
          <w:rFonts w:ascii="Times New Roman" w:eastAsia="Times New Roman" w:hAnsi="Times New Roman" w:cs="Times New Roman"/>
          <w:lang w:eastAsia="ru-RU"/>
        </w:rPr>
        <w:t xml:space="preserve"> Комиссии в час, день и по адресу, </w:t>
      </w:r>
      <w:proofErr w:type="gramStart"/>
      <w:r w:rsidRPr="00B4625E">
        <w:rPr>
          <w:rFonts w:ascii="Times New Roman" w:eastAsia="Times New Roman" w:hAnsi="Times New Roman" w:cs="Times New Roman"/>
          <w:lang w:eastAsia="ru-RU"/>
        </w:rPr>
        <w:t>указанным</w:t>
      </w:r>
      <w:proofErr w:type="gramEnd"/>
      <w:r w:rsidRPr="00B4625E">
        <w:rPr>
          <w:rFonts w:ascii="Times New Roman" w:eastAsia="Times New Roman" w:hAnsi="Times New Roman" w:cs="Times New Roman"/>
          <w:lang w:eastAsia="ru-RU"/>
        </w:rPr>
        <w:t xml:space="preserve"> в  </w:t>
      </w:r>
      <w:r w:rsidR="00BB426A">
        <w:rPr>
          <w:rFonts w:ascii="Times New Roman" w:eastAsia="Times New Roman" w:hAnsi="Times New Roman" w:cs="Times New Roman"/>
          <w:lang w:eastAsia="ru-RU"/>
        </w:rPr>
        <w:t>Извещении</w:t>
      </w:r>
      <w:r w:rsidRPr="00B4625E">
        <w:rPr>
          <w:rFonts w:ascii="Times New Roman" w:eastAsia="Times New Roman" w:hAnsi="Times New Roman" w:cs="Times New Roman"/>
          <w:lang w:eastAsia="ru-RU"/>
        </w:rPr>
        <w:t>, проводится процедура вскрытия конвертов с Предложениями участников данно</w:t>
      </w:r>
      <w:r w:rsidR="00BB426A">
        <w:rPr>
          <w:rFonts w:ascii="Times New Roman" w:eastAsia="Times New Roman" w:hAnsi="Times New Roman" w:cs="Times New Roman"/>
          <w:lang w:eastAsia="ru-RU"/>
        </w:rPr>
        <w:t>й процедуры запроса предложений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w:t>
      </w:r>
      <w:r w:rsidR="00BB426A">
        <w:rPr>
          <w:rFonts w:ascii="Times New Roman" w:eastAsia="Times New Roman" w:hAnsi="Times New Roman" w:cs="Times New Roman"/>
          <w:lang w:eastAsia="ru-RU"/>
        </w:rPr>
        <w:t>в Извещении</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При вскрытии конвертов с Предложениями участников процедуры закупки объявляются и </w:t>
      </w:r>
      <w:r w:rsidRPr="00B4625E">
        <w:rPr>
          <w:rFonts w:ascii="Times New Roman" w:eastAsia="Times New Roman" w:hAnsi="Times New Roman" w:cs="Times New Roman"/>
          <w:lang w:eastAsia="ru-RU"/>
        </w:rPr>
        <w:lastRenderedPageBreak/>
        <w:t>заносятся в протокол вскрытия  </w:t>
      </w:r>
      <w:proofErr w:type="gramStart"/>
      <w:r w:rsidRPr="00B4625E">
        <w:rPr>
          <w:rFonts w:ascii="Times New Roman" w:eastAsia="Times New Roman" w:hAnsi="Times New Roman" w:cs="Times New Roman"/>
          <w:lang w:eastAsia="ru-RU"/>
        </w:rPr>
        <w:t>Предложений</w:t>
      </w:r>
      <w:proofErr w:type="gramEnd"/>
      <w:r w:rsidRPr="00B4625E">
        <w:rPr>
          <w:rFonts w:ascii="Times New Roman" w:eastAsia="Times New Roman" w:hAnsi="Times New Roman" w:cs="Times New Roman"/>
          <w:lang w:eastAsia="ru-RU"/>
        </w:rPr>
        <w:t xml:space="preserve"> следующие сведения: количество Предложений, поданных на участие в данной процедуре запроса предложений, наименование (для юридического лица) или фамилия, имя, отчество (для физического лица) каждого участника процедуры закупки</w:t>
      </w:r>
      <w:bookmarkEnd w:id="52"/>
      <w:r w:rsidR="002355DF">
        <w:rPr>
          <w:rFonts w:ascii="Times New Roman" w:eastAsia="Calibri" w:hAnsi="Times New Roman" w:cs="Times New Roman"/>
          <w:sz w:val="16"/>
          <w:szCs w:val="16"/>
          <w:lang w:eastAsia="ru-RU"/>
        </w:rPr>
        <w:t xml:space="preserve">; </w:t>
      </w:r>
      <w:r w:rsidR="002355DF">
        <w:rPr>
          <w:rFonts w:ascii="Times New Roman" w:eastAsia="Calibri" w:hAnsi="Times New Roman" w:cs="Times New Roman"/>
          <w:lang w:eastAsia="ru-RU"/>
        </w:rPr>
        <w:t>це</w:t>
      </w:r>
      <w:r w:rsidR="002355DF" w:rsidRPr="002355DF">
        <w:rPr>
          <w:rFonts w:ascii="Times New Roman" w:eastAsia="Calibri" w:hAnsi="Times New Roman" w:cs="Times New Roman"/>
          <w:lang w:eastAsia="ru-RU"/>
        </w:rPr>
        <w:t>на, пре</w:t>
      </w:r>
      <w:r w:rsidR="002355DF">
        <w:rPr>
          <w:rFonts w:ascii="Times New Roman" w:eastAsia="Calibri" w:hAnsi="Times New Roman" w:cs="Times New Roman"/>
          <w:lang w:eastAsia="ru-RU"/>
        </w:rPr>
        <w:t xml:space="preserve">длагаемая участником процедуры закупки, а так же </w:t>
      </w:r>
      <w:r w:rsidRPr="00B4625E">
        <w:rPr>
          <w:rFonts w:ascii="Times New Roman" w:eastAsia="Times New Roman" w:hAnsi="Times New Roman" w:cs="Times New Roman"/>
          <w:lang w:eastAsia="ru-RU"/>
        </w:rPr>
        <w:t xml:space="preserve"> иные сведения, которые Комиссия считает нужным огласить.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не оглашает отозванные в установленном порядке Предложения.</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 окончании срока подачи Предложений, подано только одно Предложение, конверт с указанным Предложением вскрывается, и указанное Предложение рассматривается в порядке, установле</w:t>
      </w:r>
      <w:r w:rsidR="002355DF">
        <w:rPr>
          <w:rFonts w:ascii="Times New Roman" w:eastAsia="Times New Roman" w:hAnsi="Times New Roman" w:cs="Times New Roman"/>
          <w:lang w:eastAsia="ru-RU"/>
        </w:rPr>
        <w:t>нном пунктами 4.9.8</w:t>
      </w:r>
      <w:r w:rsidR="009120B8">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если по окончании срока подачи Предложений подано только одно Предложение или не подано ни одного Предложения, в указанный протокол вносится информация о признании запроса предложений </w:t>
      </w:r>
      <w:proofErr w:type="gramStart"/>
      <w:r w:rsidRPr="00B4625E">
        <w:rPr>
          <w:rFonts w:ascii="Times New Roman" w:eastAsia="Times New Roman" w:hAnsi="Times New Roman" w:cs="Times New Roman"/>
          <w:lang w:eastAsia="ru-RU"/>
        </w:rPr>
        <w:t>несостоявшимся</w:t>
      </w:r>
      <w:proofErr w:type="gramEnd"/>
      <w:r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Протокол вск</w:t>
      </w:r>
      <w:r w:rsidR="003F7DB0">
        <w:rPr>
          <w:rFonts w:ascii="Times New Roman" w:eastAsia="Times New Roman" w:hAnsi="Times New Roman" w:cs="Times New Roman"/>
          <w:lang w:eastAsia="ru-RU"/>
        </w:rPr>
        <w:t>рытия предложений</w:t>
      </w:r>
      <w:r w:rsidRPr="00B4625E">
        <w:rPr>
          <w:rFonts w:ascii="Times New Roman" w:eastAsia="Times New Roman" w:hAnsi="Times New Roman" w:cs="Times New Roman"/>
          <w:lang w:eastAsia="ru-RU"/>
        </w:rPr>
        <w:t>, размещается на официальном сайте в течение дня, следующего после дня вскрыти</w:t>
      </w:r>
      <w:r w:rsidR="003F7DB0">
        <w:rPr>
          <w:rFonts w:ascii="Times New Roman" w:eastAsia="Times New Roman" w:hAnsi="Times New Roman" w:cs="Times New Roman"/>
          <w:lang w:eastAsia="ru-RU"/>
        </w:rPr>
        <w:t>я конвертов с Предложениями</w:t>
      </w:r>
      <w:proofErr w:type="gramStart"/>
      <w:r w:rsidR="003F7DB0">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outlineLvl w:val="1"/>
        <w:rPr>
          <w:rFonts w:ascii="Times New Roman" w:eastAsia="Times New Roman" w:hAnsi="Times New Roman" w:cs="Times New Roman"/>
          <w:bCs/>
          <w:iCs/>
          <w:lang w:eastAsia="ru-RU"/>
        </w:rPr>
      </w:pPr>
      <w:bookmarkStart w:id="53" w:name="_Toc295134165"/>
      <w:bookmarkStart w:id="54" w:name="_Toc315422444"/>
      <w:r w:rsidRPr="00B4625E">
        <w:rPr>
          <w:rFonts w:ascii="Times New Roman" w:eastAsia="Times New Roman" w:hAnsi="Times New Roman" w:cs="Times New Roman"/>
          <w:bCs/>
          <w:iCs/>
          <w:lang w:eastAsia="ru-RU"/>
        </w:rPr>
        <w:t>Опоздавшие Предложения</w:t>
      </w:r>
      <w:bookmarkEnd w:id="51"/>
      <w:bookmarkEnd w:id="53"/>
      <w:bookmarkEnd w:id="54"/>
      <w:r w:rsidR="00B67FC1">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5" w:name="_Toc269472550"/>
      <w:r w:rsidRPr="00B4625E">
        <w:rPr>
          <w:rFonts w:ascii="Times New Roman" w:eastAsia="Times New Roman" w:hAnsi="Times New Roman" w:cs="Times New Roman"/>
          <w:lang w:eastAsia="ru-RU"/>
        </w:rPr>
        <w:t>Предложения, поданные по адресу, указанному в Информационной карте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w:t>
      </w:r>
      <w:r w:rsidR="003C65DF">
        <w:rPr>
          <w:rFonts w:ascii="Times New Roman" w:eastAsia="Times New Roman" w:hAnsi="Times New Roman" w:cs="Times New Roman"/>
          <w:lang w:eastAsia="ru-RU"/>
        </w:rPr>
        <w:t>я</w:t>
      </w:r>
      <w:r w:rsidRPr="00B4625E">
        <w:rPr>
          <w:rFonts w:ascii="Times New Roman" w:eastAsia="Times New Roman" w:hAnsi="Times New Roman" w:cs="Times New Roman"/>
          <w:lang w:eastAsia="ru-RU"/>
        </w:rPr>
        <w:t>. Расходы по возврату участнику процедуры закупки опоздавшего Предложения относятся на его счет.</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56" w:name="_Toc295134166"/>
      <w:bookmarkStart w:id="57" w:name="_Toc315422445"/>
      <w:bookmarkEnd w:id="55"/>
      <w:r w:rsidRPr="00B4625E">
        <w:rPr>
          <w:rFonts w:ascii="Times New Roman" w:eastAsia="Times New Roman" w:hAnsi="Times New Roman" w:cs="Times New Roman"/>
          <w:bCs/>
          <w:iCs/>
          <w:lang w:eastAsia="ru-RU"/>
        </w:rPr>
        <w:t xml:space="preserve"> Рассмотрение и оценка Предложений, выбор победителя запроса предложений</w:t>
      </w:r>
      <w:bookmarkEnd w:id="56"/>
      <w:bookmarkEnd w:id="57"/>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8" w:name="_Toc258330036"/>
      <w:r w:rsidRPr="00B4625E">
        <w:rPr>
          <w:rFonts w:ascii="Times New Roman" w:eastAsia="Times New Roman" w:hAnsi="Times New Roman" w:cs="Times New Roman"/>
          <w:lang w:eastAsia="ru-RU"/>
        </w:rPr>
        <w:t>Общие положения</w:t>
      </w:r>
      <w:bookmarkEnd w:id="58"/>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и оценка поступивших Предложений участников процедуры закупки проводится в сроки, уст</w:t>
      </w:r>
      <w:r w:rsidR="003C65DF">
        <w:rPr>
          <w:rFonts w:ascii="Times New Roman" w:eastAsia="Times New Roman" w:hAnsi="Times New Roman" w:cs="Times New Roman"/>
          <w:lang w:eastAsia="ru-RU"/>
        </w:rPr>
        <w:t>ановленные в Извещении</w:t>
      </w:r>
      <w:r w:rsidRPr="00B4625E">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Рассмотрение и оценка </w:t>
      </w:r>
      <w:proofErr w:type="gramStart"/>
      <w:r w:rsidRPr="00B4625E">
        <w:rPr>
          <w:rFonts w:ascii="Times New Roman" w:eastAsia="Times New Roman" w:hAnsi="Times New Roman" w:cs="Times New Roman"/>
          <w:lang w:eastAsia="ru-RU"/>
        </w:rPr>
        <w:t>Предложений участников процедуры закупки/ участников запроса предложений</w:t>
      </w:r>
      <w:proofErr w:type="gramEnd"/>
      <w:r w:rsidRPr="00B4625E">
        <w:rPr>
          <w:rFonts w:ascii="Times New Roman" w:eastAsia="Times New Roman" w:hAnsi="Times New Roman" w:cs="Times New Roman"/>
          <w:lang w:eastAsia="ru-RU"/>
        </w:rPr>
        <w:t xml:space="preserve"> включает: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стадию рассмотрения Предложений,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стадию принятия решения о выборе победителя запроса предложений.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При рассмотрении и осуществлении оценки Предложений для проведения экспертизы </w:t>
      </w:r>
      <w:r w:rsidRPr="00B4625E">
        <w:rPr>
          <w:rFonts w:ascii="Times New Roman" w:eastAsia="Times New Roman" w:hAnsi="Times New Roman" w:cs="Times New Roman"/>
          <w:bCs/>
          <w:lang w:eastAsia="ru-RU"/>
        </w:rPr>
        <w:t>Предложений</w:t>
      </w:r>
      <w:r w:rsidRPr="00B4625E">
        <w:rPr>
          <w:rFonts w:ascii="Times New Roman" w:eastAsia="Times New Roman" w:hAnsi="Times New Roman" w:cs="Times New Roman"/>
          <w:lang w:eastAsia="ru-RU"/>
        </w:rPr>
        <w:t xml:space="preserve"> Комиссия 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 порядковых номеров Предложениям осуществляется Комиссией.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Участники процедуры закупки/участники запроса предложений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Pr="00B4625E">
        <w:rPr>
          <w:rFonts w:ascii="Times New Roman" w:eastAsia="Times New Roman" w:hAnsi="Times New Roman" w:cs="Times New Roman"/>
          <w:lang w:eastAsia="ru-RU"/>
        </w:rPr>
        <w:t>Любые попытки участников процедуры закупки/участников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процедуры закупки/участников запроса предложений.</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участник процедуры закупки/участник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представленных не в полном объеме или в нечитаемым виде документов, подлежащих включению в предложение, об исправлении </w:t>
      </w:r>
      <w:r w:rsidRPr="00B4625E">
        <w:rPr>
          <w:rFonts w:ascii="Times New Roman" w:eastAsia="Times New Roman" w:hAnsi="Times New Roman" w:cs="Times New Roman"/>
          <w:lang w:eastAsia="ru-RU"/>
        </w:rPr>
        <w:lastRenderedPageBreak/>
        <w:t>арифметических и грамматических ошибок и направлении исправленных документов, документов о разъяснении положений Предложения.</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Комиссия вправе на основании информации о несоответствии участника процедуры закупки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закупки или отстранить участника запроса предложений от участия в запросе предложений на любом этапе его проведения.</w:t>
      </w:r>
      <w:proofErr w:type="gramEnd"/>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Предложений. Допуск к участию в запросе предложений</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в срок, указанный в Информационной карте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Положением и настоящей документацией, и определяет перечень участников процедуры закупки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допускаемых к дальнейшему участию в данном запросе предложений.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59" w:name="sub_1211"/>
      <w:r w:rsidRPr="00B4625E">
        <w:rPr>
          <w:rFonts w:ascii="Times New Roman" w:eastAsia="Times New Roman" w:hAnsi="Times New Roman" w:cs="Times New Roman"/>
          <w:lang w:eastAsia="ru-RU"/>
        </w:rPr>
        <w:t>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превышение которых недопустимо. По результатам проведения рассмотрения Предложений Комиссия имеет право не допустить к участию в запросе предложений в случаях, в том числе:</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bookmarkStart w:id="60" w:name="sub_1214"/>
      <w:bookmarkEnd w:id="59"/>
      <w:r w:rsidRPr="00B4625E">
        <w:rPr>
          <w:rFonts w:ascii="Times New Roman" w:eastAsia="Times New Roman" w:hAnsi="Times New Roman" w:cs="Times New Roman"/>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процедуры за</w:t>
      </w:r>
      <w:r w:rsidR="00914704">
        <w:rPr>
          <w:rFonts w:ascii="Times New Roman" w:eastAsia="Times New Roman" w:hAnsi="Times New Roman" w:cs="Times New Roman"/>
          <w:lang w:eastAsia="ru-RU"/>
        </w:rPr>
        <w:t>купки</w:t>
      </w:r>
      <w:r w:rsidRPr="00B4625E">
        <w:rPr>
          <w:rFonts w:ascii="Times New Roman" w:eastAsia="Times New Roman" w:hAnsi="Times New Roman" w:cs="Times New Roman"/>
          <w:lang w:eastAsia="ru-RU"/>
        </w:rPr>
        <w:t>, или о предлагаемых товарах, работах, услугах;</w:t>
      </w:r>
    </w:p>
    <w:p w:rsidR="00B4625E" w:rsidRPr="00914704"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несоответствия участника процедуры за</w:t>
      </w:r>
      <w:r w:rsidR="003C65DF">
        <w:rPr>
          <w:rFonts w:ascii="Times New Roman" w:eastAsia="Times New Roman" w:hAnsi="Times New Roman" w:cs="Times New Roman"/>
          <w:lang w:eastAsia="ru-RU"/>
        </w:rPr>
        <w:t xml:space="preserve">купки </w:t>
      </w:r>
      <w:r w:rsidRPr="00B4625E">
        <w:rPr>
          <w:rFonts w:ascii="Times New Roman" w:eastAsia="Times New Roman" w:hAnsi="Times New Roman" w:cs="Times New Roman"/>
          <w:lang w:eastAsia="ru-RU"/>
        </w:rPr>
        <w:t>требованиям, установленным в настоящей документаци</w:t>
      </w:r>
      <w:bookmarkStart w:id="61" w:name="sub_1213"/>
      <w:r w:rsidR="00914704">
        <w:rPr>
          <w:rFonts w:ascii="Times New Roman" w:eastAsia="Times New Roman" w:hAnsi="Times New Roman" w:cs="Times New Roman"/>
          <w:lang w:eastAsia="ru-RU"/>
        </w:rPr>
        <w:t>и;</w:t>
      </w:r>
    </w:p>
    <w:bookmarkEnd w:id="61"/>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несоответствия Предложения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работы, услуги, срока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наличия в </w:t>
      </w:r>
      <w:r w:rsidRPr="00B4625E">
        <w:rPr>
          <w:rFonts w:ascii="Times New Roman" w:eastAsia="Times New Roman" w:hAnsi="Times New Roman" w:cs="Times New Roman"/>
          <w:color w:val="000000"/>
          <w:lang w:eastAsia="ru-RU"/>
        </w:rPr>
        <w:t>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 (далее – реестры</w:t>
      </w:r>
      <w:r w:rsidR="00914704">
        <w:rPr>
          <w:rFonts w:ascii="Times New Roman" w:eastAsia="Times New Roman" w:hAnsi="Times New Roman" w:cs="Times New Roman"/>
          <w:color w:val="000000"/>
          <w:lang w:eastAsia="ru-RU"/>
        </w:rPr>
        <w:t xml:space="preserve"> недобросовестных поставщиков)</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процедуры закупки имеется задолженность по начисленным</w:t>
      </w:r>
      <w:proofErr w:type="gramEnd"/>
      <w:r w:rsidRPr="00B4625E">
        <w:rPr>
          <w:rFonts w:ascii="Times New Roman" w:eastAsia="Times New Roman" w:hAnsi="Times New Roman" w:cs="Times New Roman"/>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отстранит такого участника процедуры закупки от участия в запросе предложений на любом этапе его проведения.</w:t>
      </w:r>
    </w:p>
    <w:bookmarkEnd w:id="60"/>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На основании результатов рассмотрения Предложений Комиссией принимаются решения о допуске к участию в запросе предложений и признании участника процедуры закупки участником запроса предложений или об отказе в допуске к участию в запросе пр</w:t>
      </w:r>
      <w:r w:rsidR="00914704">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а также оформляется протокол</w:t>
      </w:r>
      <w:r w:rsidRPr="00B4625E">
        <w:rPr>
          <w:rFonts w:ascii="Times New Roman" w:eastAsia="Times New Roman" w:hAnsi="Times New Roman" w:cs="Times New Roman"/>
          <w:bCs/>
          <w:i/>
          <w:lang w:eastAsia="ru-RU"/>
        </w:rPr>
        <w:t xml:space="preserve"> </w:t>
      </w:r>
      <w:r w:rsidRPr="00B4625E">
        <w:rPr>
          <w:rFonts w:ascii="Times New Roman" w:eastAsia="Times New Roman" w:hAnsi="Times New Roman" w:cs="Times New Roman"/>
          <w:lang w:eastAsia="ru-RU"/>
        </w:rPr>
        <w:t>рассмотрения Предложений, который подписывается всеми присутствующими членами Коми</w:t>
      </w:r>
      <w:r w:rsidR="004E60D5">
        <w:rPr>
          <w:rFonts w:ascii="Times New Roman" w:eastAsia="Times New Roman" w:hAnsi="Times New Roman" w:cs="Times New Roman"/>
          <w:lang w:eastAsia="ru-RU"/>
        </w:rPr>
        <w:t xml:space="preserve">ссии.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случае если на основании результатов рассмотрения Предложений принято решение об отказе в допуске к участию в данной процедуре запроса предложений всех участников процедуры </w:t>
      </w:r>
      <w:r w:rsidRPr="00167DEE">
        <w:rPr>
          <w:rFonts w:ascii="Times New Roman" w:eastAsia="Times New Roman" w:hAnsi="Times New Roman" w:cs="Times New Roman"/>
          <w:lang w:eastAsia="ru-RU"/>
        </w:rPr>
        <w:t>закупки, подавших Предложения, или о допуске к участию в запросе предложений и признании</w:t>
      </w:r>
      <w:r w:rsidRPr="00B4625E">
        <w:rPr>
          <w:rFonts w:ascii="Times New Roman" w:eastAsia="Times New Roman" w:hAnsi="Times New Roman" w:cs="Times New Roman"/>
          <w:lang w:eastAsia="ru-RU"/>
        </w:rPr>
        <w:t xml:space="preserve"> участником запроса предложений только одного участника процедуры закупки, подавшего Предложение, запрос предложений признается несостоявшимся. </w:t>
      </w:r>
      <w:proofErr w:type="gramEnd"/>
    </w:p>
    <w:p w:rsidR="00B4625E" w:rsidRPr="00167DEE" w:rsidRDefault="00B4625E" w:rsidP="00F9333B">
      <w:pPr>
        <w:widowControl w:val="0"/>
        <w:numPr>
          <w:ilvl w:val="2"/>
          <w:numId w:val="35"/>
        </w:numPr>
        <w:tabs>
          <w:tab w:val="clear" w:pos="1713"/>
          <w:tab w:val="left" w:pos="960"/>
          <w:tab w:val="left" w:pos="1276"/>
          <w:tab w:val="left" w:pos="1320"/>
          <w:tab w:val="left" w:pos="1701"/>
        </w:tabs>
        <w:spacing w:after="0" w:line="240" w:lineRule="auto"/>
        <w:ind w:left="0" w:firstLine="709"/>
        <w:jc w:val="both"/>
        <w:rPr>
          <w:rFonts w:ascii="Times New Roman" w:eastAsia="Times New Roman" w:hAnsi="Times New Roman" w:cs="Times New Roman"/>
          <w:lang w:eastAsia="ru-RU"/>
        </w:rPr>
      </w:pPr>
      <w:r w:rsidRPr="00167DEE">
        <w:rPr>
          <w:rFonts w:ascii="Times New Roman" w:eastAsia="Times New Roman" w:hAnsi="Times New Roman" w:cs="Times New Roman"/>
          <w:lang w:eastAsia="ru-RU"/>
        </w:rPr>
        <w:t>Порядок оценки и сопоставления Предложений</w:t>
      </w:r>
    </w:p>
    <w:p w:rsidR="00B4625E" w:rsidRPr="0002798D" w:rsidRDefault="00773833"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3779">
        <w:rPr>
          <w:rFonts w:ascii="Times New Roman" w:eastAsia="Times New Roman" w:hAnsi="Times New Roman" w:cs="Times New Roman"/>
          <w:lang w:eastAsia="ru-RU"/>
        </w:rPr>
        <w:t>Значимость критериев оценки Предложений указана в </w:t>
      </w:r>
      <w:r>
        <w:rPr>
          <w:rFonts w:ascii="Times New Roman" w:eastAsia="Times New Roman" w:hAnsi="Times New Roman" w:cs="Times New Roman"/>
          <w:lang w:eastAsia="ru-RU"/>
        </w:rPr>
        <w:t>Части</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п.23</w:t>
      </w:r>
      <w:r w:rsidRPr="0002798D">
        <w:rPr>
          <w:rFonts w:ascii="Times New Roman" w:eastAsia="Times New Roman" w:hAnsi="Times New Roman" w:cs="Times New Roman"/>
          <w:lang w:eastAsia="ru-RU"/>
        </w:rPr>
        <w:t xml:space="preserve"> Информационной карты</w:t>
      </w:r>
      <w:r w:rsidRPr="00773833">
        <w:rPr>
          <w:rFonts w:ascii="Times New Roman" w:eastAsia="Times New Roman" w:hAnsi="Times New Roman" w:cs="Times New Roman"/>
          <w:lang w:eastAsia="ru-RU"/>
        </w:rPr>
        <w:t xml:space="preserve"> </w:t>
      </w:r>
      <w:r w:rsidRPr="0002798D">
        <w:rPr>
          <w:rFonts w:ascii="Times New Roman" w:eastAsia="Times New Roman" w:hAnsi="Times New Roman" w:cs="Times New Roman"/>
          <w:lang w:eastAsia="ru-RU"/>
        </w:rPr>
        <w:t>Закупочной документации.</w:t>
      </w:r>
      <w:r>
        <w:rPr>
          <w:rFonts w:ascii="Times New Roman" w:eastAsia="Times New Roman" w:hAnsi="Times New Roman" w:cs="Times New Roman"/>
          <w:lang w:eastAsia="ru-RU"/>
        </w:rPr>
        <w:t xml:space="preserve"> </w:t>
      </w:r>
      <w:r w:rsidRPr="0002798D">
        <w:rPr>
          <w:rFonts w:ascii="Times New Roman" w:eastAsia="Times New Roman" w:hAnsi="Times New Roman" w:cs="Times New Roman"/>
          <w:lang w:eastAsia="ru-RU"/>
        </w:rPr>
        <w:t xml:space="preserve"> </w:t>
      </w:r>
      <w:r w:rsidR="00B4625E" w:rsidRPr="0002798D">
        <w:rPr>
          <w:rFonts w:ascii="Times New Roman" w:eastAsia="Times New Roman" w:hAnsi="Times New Roman" w:cs="Times New Roman"/>
          <w:lang w:eastAsia="ru-RU"/>
        </w:rPr>
        <w:t xml:space="preserve">Оценка и </w:t>
      </w:r>
      <w:r w:rsidR="004E60D5" w:rsidRPr="0002798D">
        <w:rPr>
          <w:rFonts w:ascii="Times New Roman" w:eastAsia="Times New Roman" w:hAnsi="Times New Roman" w:cs="Times New Roman"/>
          <w:lang w:eastAsia="ru-RU"/>
        </w:rPr>
        <w:t>сопоставление Предложений</w:t>
      </w:r>
      <w:r w:rsidR="00B4625E" w:rsidRPr="0002798D">
        <w:rPr>
          <w:rFonts w:ascii="Times New Roman" w:eastAsia="Times New Roman" w:hAnsi="Times New Roman" w:cs="Times New Roman"/>
          <w:lang w:eastAsia="ru-RU"/>
        </w:rPr>
        <w:t>, осуществляется Комиссией  в целях выявления</w:t>
      </w:r>
      <w:r w:rsidR="00B4625E" w:rsidRPr="00B4625E">
        <w:rPr>
          <w:rFonts w:ascii="Times New Roman" w:eastAsia="Times New Roman" w:hAnsi="Times New Roman" w:cs="Times New Roman"/>
          <w:lang w:eastAsia="ru-RU"/>
        </w:rPr>
        <w:t xml:space="preserve"> </w:t>
      </w:r>
      <w:r w:rsidR="00B4625E" w:rsidRPr="00167DEE">
        <w:rPr>
          <w:rFonts w:ascii="Times New Roman" w:eastAsia="Times New Roman" w:hAnsi="Times New Roman" w:cs="Times New Roman"/>
          <w:lang w:eastAsia="ru-RU"/>
        </w:rPr>
        <w:t>лучших условий исполнения договора в соответствии с критериями и методикой оценки, указанными в</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в соответствии с п.5 Части1 Закупочной документации </w:t>
      </w:r>
      <w:r w:rsidR="00B4625E" w:rsidRPr="00403779">
        <w:rPr>
          <w:rFonts w:ascii="Times New Roman" w:eastAsia="Times New Roman" w:hAnsi="Times New Roman" w:cs="Times New Roman"/>
          <w:lang w:eastAsia="ru-RU"/>
        </w:rPr>
        <w:t xml:space="preserve">, в срок, указанный в Информационной карте. </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На основании результатов оценки и сопоставления Предложений, Комиссией каждому </w:t>
      </w:r>
      <w:r w:rsidRPr="00B4625E">
        <w:rPr>
          <w:rFonts w:ascii="Times New Roman" w:eastAsia="Times New Roman" w:hAnsi="Times New Roman" w:cs="Times New Roman"/>
          <w:lang w:eastAsia="ru-RU"/>
        </w:rPr>
        <w:lastRenderedPageBreak/>
        <w:t xml:space="preserve">Предложению,  относительно других, по мере уменьшения степени выгодности содержащихся в </w:t>
      </w:r>
      <w:r w:rsidRPr="00403779">
        <w:rPr>
          <w:rFonts w:ascii="Times New Roman" w:eastAsia="Times New Roman" w:hAnsi="Times New Roman" w:cs="Times New Roman"/>
          <w:lang w:eastAsia="ru-RU"/>
        </w:rPr>
        <w:t>них</w:t>
      </w:r>
      <w:r w:rsidRPr="00B4625E">
        <w:rPr>
          <w:rFonts w:ascii="Times New Roman" w:eastAsia="Times New Roman" w:hAnsi="Times New Roman" w:cs="Times New Roman"/>
          <w:lang w:eastAsia="ru-RU"/>
        </w:rPr>
        <w:t xml:space="preserve"> условий исполнения договора, присваивается порядковый номер. Первый номер присваивается Предложению</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которое набрало наибольшее количество баллов.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62" w:name="_Toc255985697"/>
      <w:bookmarkStart w:id="63" w:name="_Toc263441565"/>
      <w:r w:rsidRPr="00B4625E">
        <w:rPr>
          <w:rFonts w:ascii="Times New Roman" w:eastAsia="Times New Roman" w:hAnsi="Times New Roman" w:cs="Times New Roman"/>
          <w:lang w:eastAsia="ru-RU"/>
        </w:rPr>
        <w:t xml:space="preserve">Подведение итогов запроса предложений. Определение победителя </w:t>
      </w:r>
      <w:bookmarkEnd w:id="62"/>
      <w:bookmarkEnd w:id="63"/>
      <w:r w:rsidRPr="00B4625E">
        <w:rPr>
          <w:rFonts w:ascii="Times New Roman" w:eastAsia="Times New Roman" w:hAnsi="Times New Roman" w:cs="Times New Roman"/>
          <w:lang w:eastAsia="ru-RU"/>
        </w:rPr>
        <w:t>запроса предложений</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результатам оценки Предложений, представленных участниками запроса предложений, Комиссия принимает решение либо по определению победителя запроса предложений,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внесению изменений в настоящую документацию,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завершению данной процедуры запроса предложений без определения победителя и заключения договора:</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Предложение участника запроса предложений, предложившего лучшие условия исполнения договора (т.е. Предложение которого оценено наибольшим количеством баллов и</w:t>
      </w:r>
      <w:r w:rsidRPr="00B4625E">
        <w:rPr>
          <w:rFonts w:ascii="Times New Roman" w:eastAsia="Times New Roman" w:hAnsi="Times New Roman" w:cs="Times New Roman"/>
          <w:bCs/>
          <w:snapToGrid w:val="0"/>
          <w:lang w:val="en-US" w:eastAsia="ru-RU"/>
        </w:rPr>
        <w:t> </w:t>
      </w:r>
      <w:r w:rsidRPr="00B4625E">
        <w:rPr>
          <w:rFonts w:ascii="Times New Roman" w:eastAsia="Times New Roman" w:hAnsi="Times New Roman" w:cs="Times New Roman"/>
          <w:bCs/>
          <w:snapToGrid w:val="0"/>
          <w:lang w:eastAsia="ru-RU"/>
        </w:rPr>
        <w:t>которому присвоен первый номер), полностью удовлетворит Комиссию, Комиссия определит данного участника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самое лучшее Предложение  не удовлетворит Комиссию полностью, Комиссия вправе принять решение о прекращении процедуры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сведения об участниках, предложения которых были рассмотрены;</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перечень участников, в приеме предложений которых было отказано;</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перечень отозванных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color w:val="000000"/>
          <w:lang w:eastAsia="ru-RU"/>
        </w:rPr>
        <w:t>4) наименования участников, предложения которых были отклонены комиссией, с указанием оснований для отклонения и статей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roofErr w:type="gramEnd"/>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5)  сведения о месте, дате, времени проведения оценки и сопоставления предложений;</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сведения о порядке оценки и сопоставления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rsidR="00B4625E" w:rsidRPr="00B4625E" w:rsidRDefault="00B4625E" w:rsidP="00F9333B">
      <w:pPr>
        <w:widowControl w:val="0"/>
        <w:numPr>
          <w:ilvl w:val="3"/>
          <w:numId w:val="35"/>
        </w:numPr>
        <w:tabs>
          <w:tab w:val="left" w:pos="960"/>
          <w:tab w:val="left" w:pos="993"/>
          <w:tab w:val="left" w:pos="1276"/>
          <w:tab w:val="left" w:pos="1506"/>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Протокол оценки и сопоставления предложений участников или выписка из него размещается на официальном сайте заказчиком,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64" w:name="_Toc276141213"/>
      <w:bookmarkStart w:id="65" w:name="_Toc276577632"/>
      <w:bookmarkStart w:id="66" w:name="_Toc263441567"/>
      <w:bookmarkStart w:id="67" w:name="_Toc269476359"/>
      <w:bookmarkStart w:id="68" w:name="_Toc295134167"/>
      <w:bookmarkStart w:id="69" w:name="_Toc315422446"/>
      <w:bookmarkStart w:id="70" w:name="_Toc269835279"/>
      <w:bookmarkStart w:id="71" w:name="_Toc270595288"/>
      <w:bookmarkStart w:id="72" w:name="_Toc271294290"/>
      <w:bookmarkEnd w:id="64"/>
      <w:bookmarkEnd w:id="65"/>
      <w:r w:rsidRPr="00B4625E">
        <w:rPr>
          <w:rFonts w:ascii="Times New Roman" w:eastAsia="Times New Roman" w:hAnsi="Times New Roman" w:cs="Times New Roman"/>
          <w:bCs/>
          <w:iCs/>
          <w:lang w:eastAsia="ru-RU"/>
        </w:rPr>
        <w:t xml:space="preserve">Заключение договора с победителем </w:t>
      </w:r>
      <w:bookmarkEnd w:id="66"/>
      <w:r w:rsidRPr="00B4625E">
        <w:rPr>
          <w:rFonts w:ascii="Times New Roman" w:eastAsia="Times New Roman" w:hAnsi="Times New Roman" w:cs="Times New Roman"/>
          <w:bCs/>
          <w:iCs/>
          <w:lang w:eastAsia="ru-RU"/>
        </w:rPr>
        <w:t>запроса предложений</w:t>
      </w:r>
      <w:bookmarkEnd w:id="67"/>
      <w:bookmarkEnd w:id="68"/>
      <w:bookmarkEnd w:id="69"/>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Организатор </w:t>
      </w:r>
      <w:r w:rsidR="00D91E1F">
        <w:rPr>
          <w:rFonts w:ascii="Times New Roman" w:eastAsia="Times New Roman" w:hAnsi="Times New Roman" w:cs="Times New Roman"/>
          <w:lang w:eastAsia="ru-RU"/>
        </w:rPr>
        <w:t>размещения заказа в течение трех</w:t>
      </w:r>
      <w:r w:rsidRPr="00B4625E">
        <w:rPr>
          <w:rFonts w:ascii="Times New Roman" w:eastAsia="Times New Roman" w:hAnsi="Times New Roman" w:cs="Times New Roman"/>
          <w:lang w:eastAsia="ru-RU"/>
        </w:rPr>
        <w:t xml:space="preserve"> рабочих дней со дня подписания протокола оценки и сопоставления Предложений </w:t>
      </w:r>
      <w:proofErr w:type="gramStart"/>
      <w:r w:rsidRPr="00B4625E">
        <w:rPr>
          <w:rFonts w:ascii="Times New Roman" w:eastAsia="Times New Roman" w:hAnsi="Times New Roman" w:cs="Times New Roman"/>
          <w:lang w:eastAsia="ru-RU"/>
        </w:rPr>
        <w:t>в</w:t>
      </w:r>
      <w:proofErr w:type="gramEnd"/>
      <w:r w:rsidRPr="00B4625E">
        <w:rPr>
          <w:rFonts w:ascii="Times New Roman" w:eastAsia="Times New Roman" w:hAnsi="Times New Roman" w:cs="Times New Roman"/>
          <w:lang w:eastAsia="ru-RU"/>
        </w:rPr>
        <w:t xml:space="preserve"> передает </w:t>
      </w:r>
      <w:proofErr w:type="gramStart"/>
      <w:r w:rsidRPr="00B4625E">
        <w:rPr>
          <w:rFonts w:ascii="Times New Roman" w:eastAsia="Times New Roman" w:hAnsi="Times New Roman" w:cs="Times New Roman"/>
          <w:lang w:eastAsia="ru-RU"/>
        </w:rPr>
        <w:t>победителю</w:t>
      </w:r>
      <w:proofErr w:type="gramEnd"/>
      <w:r w:rsidRPr="00B4625E">
        <w:rPr>
          <w:rFonts w:ascii="Times New Roman" w:eastAsia="Times New Roman" w:hAnsi="Times New Roman" w:cs="Times New Roman"/>
          <w:lang w:eastAsia="ru-RU"/>
        </w:rPr>
        <w:t xml:space="preserve"> запроса предложений (или его полномочному представителю) один экземпляр указанного протокола под расписку либо по почте с уведомлением о вручении. </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Заказчик в течение трех </w:t>
      </w:r>
      <w:r w:rsidRPr="005A2D85">
        <w:rPr>
          <w:rFonts w:ascii="Times New Roman" w:eastAsia="Times New Roman" w:hAnsi="Times New Roman" w:cs="Times New Roman"/>
          <w:lang w:eastAsia="ru-RU"/>
        </w:rPr>
        <w:t>рабочих</w:t>
      </w:r>
      <w:r w:rsidRPr="00B4625E">
        <w:rPr>
          <w:rFonts w:ascii="Times New Roman" w:eastAsia="Times New Roman" w:hAnsi="Times New Roman" w:cs="Times New Roman"/>
          <w:lang w:eastAsia="ru-RU"/>
        </w:rPr>
        <w:t xml:space="preserve"> дней со дня подписания протокола оценки и сопоставления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w:t>
      </w:r>
      <w:r w:rsidRPr="00D91E1F">
        <w:rPr>
          <w:rFonts w:ascii="Times New Roman" w:eastAsia="Times New Roman" w:hAnsi="Times New Roman" w:cs="Times New Roman"/>
          <w:lang w:eastAsia="ru-RU"/>
        </w:rPr>
        <w:t>Предложении</w:t>
      </w:r>
      <w:r w:rsidRPr="00D91E1F">
        <w:rPr>
          <w:rFonts w:ascii="Times New Roman" w:eastAsia="Times New Roman" w:hAnsi="Times New Roman" w:cs="Times New Roman"/>
          <w:bCs/>
          <w:i/>
          <w:lang w:eastAsia="ru-RU"/>
        </w:rPr>
        <w:t xml:space="preserve">, </w:t>
      </w:r>
      <w:r w:rsidRPr="00D91E1F">
        <w:rPr>
          <w:rFonts w:ascii="Times New Roman" w:eastAsia="Times New Roman" w:hAnsi="Times New Roman" w:cs="Times New Roman"/>
          <w:lang w:eastAsia="ru-RU"/>
        </w:rPr>
        <w:t>в проект договора, прилагаемый к документации по проведению запроса предложений.</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D91E1F">
        <w:rPr>
          <w:rFonts w:ascii="Times New Roman" w:eastAsia="Times New Roman" w:hAnsi="Times New Roman" w:cs="Times New Roman"/>
          <w:lang w:eastAsia="ru-RU"/>
        </w:rPr>
        <w:t>Договор с победителем запроса предложений заключается в срок, указанный в Информационной карте.</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предметом которого являлось право на заключение такого договора, </w:t>
      </w:r>
      <w:r w:rsidRPr="00B4625E">
        <w:rPr>
          <w:rFonts w:ascii="Times New Roman" w:eastAsia="Times New Roman" w:hAnsi="Times New Roman" w:cs="Times New Roman"/>
          <w:bCs/>
          <w:lang w:eastAsia="ru-RU"/>
        </w:rPr>
        <w:t>признается несостоявшимся либо договор заключается с участником, занявшим второе место.</w:t>
      </w:r>
      <w:r w:rsidRPr="00B4625E">
        <w:rPr>
          <w:rFonts w:ascii="Times New Roman" w:eastAsia="Times New Roman" w:hAnsi="Times New Roman" w:cs="Times New Roman"/>
          <w:lang w:eastAsia="ru-RU"/>
        </w:rPr>
        <w:t xml:space="preserve"> После получения одобрения договора победителю запроса предложений  направляется подписанный со стороны заказчика договор.</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Заказчик вправе без объяснения причин отказаться от заключения Договора, не возмещая </w:t>
      </w:r>
      <w:r w:rsidRPr="00B4625E">
        <w:rPr>
          <w:rFonts w:ascii="Times New Roman" w:eastAsia="Times New Roman" w:hAnsi="Times New Roman" w:cs="Times New Roman"/>
          <w:lang w:eastAsia="ru-RU"/>
        </w:rPr>
        <w:lastRenderedPageBreak/>
        <w:t>участнику запроса предложений понесенные им расходы в</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связи с участием в процедуре запроса предложений.</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либо заключить договор с участником запроса предложений, Предложению которого  присвоен второй номер, зафиксировав данное обстоятельство в соответствующем протоколе.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уклонения участника запроса предложений,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запрос предложений признан несостоявшимся в связи с тем, что по окончании срока подачи Предложений было подано только одно Предложение  и</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запроса предложений, заказчик вправе заключить договор с таким участником.</w:t>
      </w:r>
    </w:p>
    <w:p w:rsidR="00B4625E" w:rsidRPr="00B4625E" w:rsidRDefault="00B4625E" w:rsidP="00F9333B">
      <w:pPr>
        <w:widowControl w:val="0"/>
        <w:numPr>
          <w:ilvl w:val="2"/>
          <w:numId w:val="35"/>
        </w:numPr>
        <w:tabs>
          <w:tab w:val="left" w:pos="960"/>
          <w:tab w:val="left" w:pos="1320"/>
          <w:tab w:val="left" w:pos="1800"/>
          <w:tab w:val="left" w:pos="2847"/>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в срок, определенный Информационной картой, не представил заказчику подписанный договор, а</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признается уклонившимся от заключения договора.</w:t>
      </w:r>
    </w:p>
    <w:p w:rsidR="00B4625E" w:rsidRDefault="00B4625E" w:rsidP="00B4625E">
      <w:pPr>
        <w:widowControl w:val="0"/>
        <w:tabs>
          <w:tab w:val="left" w:pos="1800"/>
        </w:tabs>
        <w:spacing w:after="0" w:line="240" w:lineRule="auto"/>
        <w:ind w:firstLine="709"/>
        <w:jc w:val="both"/>
        <w:rPr>
          <w:rFonts w:ascii="Times New Roman" w:eastAsia="Times New Roman" w:hAnsi="Times New Roman" w:cs="Times New Roman"/>
          <w:lang w:eastAsia="ru-RU"/>
        </w:rPr>
      </w:pPr>
    </w:p>
    <w:p w:rsidR="00F836AC" w:rsidRDefault="00F836AC"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403779" w:rsidRDefault="00403779"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403779" w:rsidRDefault="00403779"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snapToGrid w:val="0"/>
          <w:lang w:eastAsia="ru-RU"/>
        </w:rPr>
      </w:pPr>
      <w:r w:rsidRPr="00DA6F48">
        <w:rPr>
          <w:rFonts w:ascii="Times New Roman" w:eastAsia="Times New Roman" w:hAnsi="Times New Roman" w:cs="Times New Roman"/>
          <w:b/>
          <w:lang w:eastAsia="ru-RU"/>
        </w:rPr>
        <w:t>5.</w:t>
      </w:r>
      <w:r w:rsidRPr="00DA6F48">
        <w:rPr>
          <w:rFonts w:ascii="Times New Roman" w:eastAsia="Times New Roman" w:hAnsi="Times New Roman" w:cs="Times New Roman"/>
          <w:b/>
          <w:snapToGrid w:val="0"/>
          <w:lang w:eastAsia="ru-RU"/>
        </w:rPr>
        <w:t xml:space="preserve"> ПОРЯДОК ОЦЕНКИ И СОПОСТАВЛЕНИЯ ЗАЯВОК НА УЧАСТИЕ В ЗАКУПКАХ.</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Рейтинг заявки представляет собой оценку в баллах, получаемую по результатам оценки по критериям, установленным пунктом 23, с учетом значимости указанных критериев. В случае отсутствия (не предоставления, некорректного предоставления) информации по критериям, установленным пунктом 23, Организатор вправе не учитывать оценку по данному критерию Участника процедуры закупки при определении рейтинга заявки. </w:t>
      </w:r>
      <w:r w:rsidRPr="00AA0DBE">
        <w:rPr>
          <w:rFonts w:ascii="Times New Roman" w:eastAsia="Times New Roman" w:hAnsi="Times New Roman" w:cs="Times New Roman"/>
          <w:color w:val="000000"/>
          <w:lang w:eastAsia="ru-RU"/>
        </w:rPr>
        <w:t>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Рейтинг заявки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DA6F48" w:rsidRDefault="00DA6F48" w:rsidP="00DA6F48">
      <w:pPr>
        <w:spacing w:before="100" w:beforeAutospacing="1" w:line="23" w:lineRule="atLeast"/>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gramStart"/>
      <w:r>
        <w:rPr>
          <w:rFonts w:ascii="Times New Roman" w:eastAsia="Times New Roman" w:hAnsi="Times New Roman" w:cs="Times New Roman"/>
          <w:color w:val="000000"/>
          <w:lang w:eastAsia="ru-RU"/>
        </w:rPr>
        <w:t>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eastAsia="ru-RU"/>
        </w:rPr>
        <w:t>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+Б</w:t>
      </w:r>
      <w:proofErr w:type="spellStart"/>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val="en-US" w:eastAsia="ru-RU"/>
        </w:rPr>
        <w:t>Ci</w:t>
      </w:r>
      <w:proofErr w:type="spellEnd"/>
      <w:r w:rsidRPr="006E15D9">
        <w:rPr>
          <w:rFonts w:ascii="Times New Roman" w:eastAsia="Times New Roman" w:hAnsi="Times New Roman" w:cs="Times New Roman"/>
          <w:color w:val="000000"/>
          <w:vertAlign w:val="subscript"/>
          <w:lang w:eastAsia="ru-RU"/>
        </w:rPr>
        <w:t xml:space="preserve"> </w:t>
      </w:r>
      <w:r w:rsidR="00DA3CC9">
        <w:rPr>
          <w:rFonts w:ascii="Times New Roman" w:eastAsia="Times New Roman" w:hAnsi="Times New Roman" w:cs="Times New Roman"/>
          <w:color w:val="000000"/>
          <w:lang w:eastAsia="ru-RU"/>
        </w:rPr>
        <w:t>+БК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val="en-US" w:eastAsia="ru-RU"/>
        </w:rPr>
        <w:t>V</w:t>
      </w:r>
      <w:r w:rsidR="00DA3CC9">
        <w:rPr>
          <w:rFonts w:ascii="Times New Roman" w:eastAsia="Times New Roman" w:hAnsi="Times New Roman" w:cs="Times New Roman"/>
          <w:color w:val="000000"/>
          <w:lang w:eastAsia="ru-RU"/>
        </w:rPr>
        <w:t>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w:t>
      </w:r>
    </w:p>
    <w:p w:rsidR="00DA6F48" w:rsidRPr="00837A0D" w:rsidRDefault="00DA6F48" w:rsidP="00DA6F48">
      <w:pPr>
        <w:spacing w:before="100" w:beforeAutospacing="1"/>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vertAlign w:val="subscript"/>
          <w:lang w:eastAsia="ru-RU"/>
        </w:rPr>
        <w:t>,,</w:t>
      </w:r>
      <w:r>
        <w:rPr>
          <w:rFonts w:ascii="Times New Roman" w:eastAsia="Times New Roman" w:hAnsi="Times New Roman" w:cs="Times New Roman"/>
          <w:color w:val="000000"/>
          <w:lang w:eastAsia="ru-RU"/>
        </w:rPr>
        <w:t xml:space="preserve"> </w:t>
      </w:r>
      <w:r>
        <w:rPr>
          <w:rFonts w:ascii="Times New Roman" w:eastAsia="Times New Roman" w:hAnsi="Times New Roman"/>
          <w:color w:val="000000"/>
          <w:lang w:eastAsia="ru-RU"/>
        </w:rPr>
        <w:t>Б</w:t>
      </w:r>
      <w:proofErr w:type="spellStart"/>
      <w:r>
        <w:rPr>
          <w:rFonts w:ascii="Times New Roman" w:eastAsia="Times New Roman" w:hAnsi="Times New Roman"/>
          <w:color w:val="000000"/>
          <w:lang w:val="en-US" w:eastAsia="ru-RU"/>
        </w:rPr>
        <w:t>C</w:t>
      </w:r>
      <w:r>
        <w:rPr>
          <w:rFonts w:ascii="Times New Roman" w:eastAsia="Times New Roman" w:hAnsi="Times New Roman"/>
          <w:color w:val="000000"/>
          <w:vertAlign w:val="subscript"/>
          <w:lang w:val="en-US" w:eastAsia="ru-RU"/>
        </w:rPr>
        <w:t>i</w:t>
      </w:r>
      <w:proofErr w:type="spellEnd"/>
      <w:r>
        <w:rPr>
          <w:rFonts w:ascii="Times New Roman" w:eastAsia="Times New Roman" w:hAnsi="Times New Roman"/>
          <w:color w:val="000000"/>
          <w:lang w:eastAsia="ru-RU"/>
        </w:rPr>
        <w:t xml:space="preserve">, </w:t>
      </w:r>
      <w:r w:rsidR="00DA3CC9">
        <w:rPr>
          <w:rFonts w:ascii="Times New Roman" w:eastAsia="Times New Roman" w:hAnsi="Times New Roman" w:cs="Times New Roman"/>
          <w:color w:val="000000"/>
          <w:lang w:eastAsia="ru-RU"/>
        </w:rPr>
        <w:t>БК</w:t>
      </w:r>
      <w:r w:rsidRPr="00837A0D">
        <w:rPr>
          <w:rFonts w:ascii="Times New Roman" w:eastAsia="Times New Roman" w:hAnsi="Times New Roman" w:cs="Times New Roman"/>
          <w:color w:val="000000"/>
          <w:vertAlign w:val="subscript"/>
          <w:lang w:val="en-US" w:eastAsia="ru-RU"/>
        </w:rPr>
        <w:t>i</w:t>
      </w:r>
      <w:r w:rsidRPr="00837A0D">
        <w:rPr>
          <w:rFonts w:ascii="Times New Roman" w:eastAsia="Times New Roman" w:hAnsi="Times New Roman" w:cs="Times New Roman"/>
          <w:color w:val="000000"/>
          <w:lang w:eastAsia="ru-RU"/>
        </w:rPr>
        <w:t xml:space="preserve"> - оценка (балл) соответствующего критерия. </w:t>
      </w:r>
    </w:p>
    <w:p w:rsidR="00DA6F4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Цена договора</w:t>
      </w:r>
      <w:r w:rsidRPr="00837A0D">
        <w:rPr>
          <w:rFonts w:ascii="Times New Roman" w:eastAsia="Times New Roman" w:hAnsi="Times New Roman" w:cs="Times New Roman"/>
          <w:color w:val="000000"/>
          <w:lang w:eastAsia="ru-RU"/>
        </w:rPr>
        <w:t>. Значимость (вес) критерия - (</w:t>
      </w:r>
      <w:proofErr w:type="spellStart"/>
      <w:r w:rsidRPr="00837A0D">
        <w:rPr>
          <w:rFonts w:ascii="Times New Roman" w:eastAsia="Times New Roman" w:hAnsi="Times New Roman" w:cs="Times New Roman"/>
          <w:color w:val="000000"/>
          <w:lang w:eastAsia="ru-RU"/>
        </w:rPr>
        <w:t>Ц</w:t>
      </w:r>
      <w:proofErr w:type="gramStart"/>
      <w:r w:rsidRPr="00837A0D">
        <w:rPr>
          <w:rFonts w:ascii="Times New Roman" w:eastAsia="Times New Roman" w:hAnsi="Times New Roman" w:cs="Times New Roman"/>
          <w:color w:val="000000"/>
          <w:vertAlign w:val="subscript"/>
          <w:lang w:eastAsia="ru-RU"/>
        </w:rPr>
        <w:t>i</w:t>
      </w:r>
      <w:proofErr w:type="spellEnd"/>
      <w:proofErr w:type="gramEnd"/>
      <w:r w:rsidRPr="00837A0D">
        <w:rPr>
          <w:rFonts w:ascii="Times New Roman" w:eastAsia="Times New Roman" w:hAnsi="Times New Roman" w:cs="Times New Roman"/>
          <w:color w:val="000000"/>
          <w:lang w:eastAsia="ru-RU"/>
        </w:rPr>
        <w:t>) 50 %. Коэффициент значимости критерия – 0,5</w:t>
      </w:r>
    </w:p>
    <w:p w:rsidR="00DA6F48" w:rsidRPr="00D55747"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Срок поставки товара</w:t>
      </w:r>
      <w:r>
        <w:rPr>
          <w:rFonts w:ascii="Times New Roman" w:eastAsia="Times New Roman" w:hAnsi="Times New Roman" w:cs="Times New Roman"/>
          <w:color w:val="000000"/>
          <w:lang w:eastAsia="ru-RU"/>
        </w:rPr>
        <w:t>. Значимость (вес) критерия(</w:t>
      </w:r>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eastAsia="ru-RU"/>
        </w:rPr>
        <w:t>i</w:t>
      </w:r>
      <w:r>
        <w:rPr>
          <w:rFonts w:ascii="Times New Roman" w:eastAsia="Times New Roman" w:hAnsi="Times New Roman" w:cs="Times New Roman"/>
          <w:color w:val="000000"/>
          <w:lang w:eastAsia="ru-RU"/>
        </w:rPr>
        <w:t>) 3</w:t>
      </w:r>
      <w:r w:rsidRPr="00D55747">
        <w:rPr>
          <w:rFonts w:ascii="Times New Roman" w:eastAsia="Times New Roman" w:hAnsi="Times New Roman" w:cs="Times New Roman"/>
          <w:color w:val="000000"/>
          <w:lang w:eastAsia="ru-RU"/>
        </w:rPr>
        <w:t>0%.</w:t>
      </w:r>
      <w:r w:rsidRPr="00837A0D">
        <w:rPr>
          <w:rFonts w:ascii="Times New Roman" w:eastAsia="Times New Roman" w:hAnsi="Times New Roman" w:cs="Times New Roman"/>
          <w:color w:val="000000"/>
          <w:lang w:eastAsia="ru-RU"/>
        </w:rPr>
        <w:t>Коэфф</w:t>
      </w:r>
      <w:r>
        <w:rPr>
          <w:rFonts w:ascii="Times New Roman" w:eastAsia="Times New Roman" w:hAnsi="Times New Roman" w:cs="Times New Roman"/>
          <w:color w:val="000000"/>
          <w:lang w:eastAsia="ru-RU"/>
        </w:rPr>
        <w:t>ициент значимости критерия – 0,3</w:t>
      </w:r>
    </w:p>
    <w:p w:rsidR="00DA6F48" w:rsidRPr="00F1737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Квалификация участника</w:t>
      </w:r>
      <w:r>
        <w:rPr>
          <w:rFonts w:ascii="Times New Roman" w:eastAsia="Times New Roman" w:hAnsi="Times New Roman" w:cs="Times New Roman"/>
          <w:color w:val="000000"/>
          <w:lang w:eastAsia="ru-RU"/>
        </w:rPr>
        <w:t>. Значимость (вес) критерия – (</w:t>
      </w:r>
      <w:r w:rsidR="00DA3CC9">
        <w:rPr>
          <w:rFonts w:ascii="Times New Roman" w:eastAsia="Times New Roman" w:hAnsi="Times New Roman" w:cs="Times New Roman"/>
          <w:color w:val="000000"/>
          <w:lang w:eastAsia="ru-RU"/>
        </w:rPr>
        <w:t>К</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lang w:eastAsia="ru-RU"/>
        </w:rPr>
        <w:t>)</w:t>
      </w:r>
      <w:r w:rsidRPr="00837A0D">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2</w:t>
      </w:r>
      <w:r w:rsidRPr="00837A0D">
        <w:rPr>
          <w:rFonts w:ascii="Times New Roman" w:eastAsia="Times New Roman" w:hAnsi="Times New Roman" w:cs="Times New Roman"/>
          <w:color w:val="000000"/>
          <w:lang w:eastAsia="ru-RU"/>
        </w:rPr>
        <w:t>0%. Коэфф</w:t>
      </w:r>
      <w:r>
        <w:rPr>
          <w:rFonts w:ascii="Times New Roman" w:eastAsia="Times New Roman" w:hAnsi="Times New Roman" w:cs="Times New Roman"/>
          <w:color w:val="000000"/>
          <w:lang w:eastAsia="ru-RU"/>
        </w:rPr>
        <w:t>ициент значимости критерия – 0,2</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Совокупная значимость всех критериев равна 100 процентам.</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Максимальная оценка в баллах по критериям </w:t>
      </w:r>
      <w:proofErr w:type="spellStart"/>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eastAsia="ru-RU"/>
        </w:rPr>
        <w:t>i</w:t>
      </w:r>
      <w:proofErr w:type="spellEnd"/>
      <w:proofErr w:type="gramEnd"/>
      <w:r w:rsidR="00C24E4E">
        <w:rPr>
          <w:rFonts w:ascii="Times New Roman" w:eastAsia="Times New Roman" w:hAnsi="Times New Roman" w:cs="Times New Roman"/>
          <w:color w:val="000000"/>
          <w:lang w:eastAsia="ru-RU"/>
        </w:rPr>
        <w:t xml:space="preserve">, </w:t>
      </w:r>
      <w:proofErr w:type="spellStart"/>
      <w:r w:rsidR="00C24E4E">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eastAsia="ru-RU"/>
        </w:rPr>
        <w:t>i</w:t>
      </w:r>
      <w:proofErr w:type="spellEnd"/>
      <w:r w:rsidR="00C24E4E">
        <w:rPr>
          <w:rFonts w:ascii="Times New Roman" w:eastAsia="Times New Roman" w:hAnsi="Times New Roman" w:cs="Times New Roman"/>
          <w:color w:val="000000"/>
          <w:lang w:eastAsia="ru-RU"/>
        </w:rPr>
        <w:t>, К</w:t>
      </w:r>
      <w:r w:rsidR="00C24E4E" w:rsidRPr="00C24E4E">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100 баллов </w:t>
      </w:r>
    </w:p>
    <w:p w:rsidR="00DA6F48" w:rsidRPr="00DA3CC9" w:rsidRDefault="00DA6F48" w:rsidP="00DA6F48">
      <w:pPr>
        <w:spacing w:before="100" w:beforeAutospacing="1"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Цена договора:</w:t>
      </w:r>
    </w:p>
    <w:p w:rsidR="00DA6F48" w:rsidRPr="006A043F" w:rsidRDefault="00DA6F48" w:rsidP="00DA6F48">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БЦ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sidRPr="006A043F">
        <w:rPr>
          <w:rFonts w:ascii="Times New Roman" w:eastAsia="Times New Roman" w:hAnsi="Times New Roman" w:cs="Times New Roman"/>
          <w:color w:val="000000"/>
          <w:sz w:val="28"/>
          <w:szCs w:val="28"/>
          <w:lang w:eastAsia="ru-RU"/>
        </w:rPr>
        <w:t>=</w:t>
      </w:r>
      <w:r w:rsidRPr="006A043F">
        <w:rPr>
          <w:rFonts w:ascii="Times New Roman" w:eastAsia="Times New Roman" w:hAnsi="Times New Roman" w:cs="Times New Roman"/>
          <w:color w:val="000000"/>
          <w:sz w:val="28"/>
          <w:szCs w:val="28"/>
          <w:vertAlign w:val="subscript"/>
          <w:lang w:eastAsia="ru-RU"/>
        </w:rPr>
        <w:t xml:space="preserve"> </w:t>
      </w:r>
      <m:oMath>
        <m:f>
          <m:fPr>
            <m:ctrlPr>
              <w:rPr>
                <w:rFonts w:ascii="Cambria Math" w:eastAsia="Times New Roman" w:hAnsi="Cambria Math" w:cs="Times New Roman"/>
                <w:i/>
                <w:color w:val="000000"/>
                <w:sz w:val="28"/>
                <w:szCs w:val="28"/>
                <w:vertAlign w:val="subscript"/>
                <w:lang w:eastAsia="ru-RU"/>
              </w:rPr>
            </m:ctrlPr>
          </m:fPr>
          <m:num>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i</m:t>
            </m:r>
          </m:num>
          <m:den>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den>
        </m:f>
      </m:oMath>
      <w:r w:rsidR="006A043F" w:rsidRPr="006A043F">
        <w:rPr>
          <w:rFonts w:ascii="Times New Roman" w:eastAsia="Times New Roman" w:hAnsi="Times New Roman" w:cs="Times New Roman"/>
          <w:color w:val="000000"/>
          <w:sz w:val="28"/>
          <w:szCs w:val="28"/>
          <w:vertAlign w:val="subscript"/>
          <w:lang w:eastAsia="ru-RU"/>
        </w:rPr>
        <w:t xml:space="preserve"> х</w:t>
      </w:r>
      <w:r w:rsidR="006A043F">
        <w:rPr>
          <w:rFonts w:ascii="Times New Roman" w:eastAsia="Times New Roman" w:hAnsi="Times New Roman" w:cs="Times New Roman"/>
          <w:color w:val="000000"/>
          <w:vertAlign w:val="subscript"/>
          <w:lang w:eastAsia="ru-RU"/>
        </w:rPr>
        <w:t xml:space="preserve"> </w:t>
      </w:r>
      <w:r w:rsidR="006A043F">
        <w:rPr>
          <w:rFonts w:ascii="Times New Roman" w:eastAsia="Times New Roman" w:hAnsi="Times New Roman" w:cs="Times New Roman"/>
          <w:color w:val="000000"/>
          <w:lang w:eastAsia="ru-RU"/>
        </w:rPr>
        <w:t>100</w:t>
      </w:r>
    </w:p>
    <w:p w:rsidR="00DA6F48"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proofErr w:type="gramStart"/>
      <w:r w:rsidR="006A043F">
        <w:rPr>
          <w:rFonts w:ascii="Times New Roman" w:eastAsia="Times New Roman" w:hAnsi="Times New Roman" w:cs="Times New Roman"/>
          <w:color w:val="000000"/>
          <w:lang w:eastAsia="ru-RU"/>
        </w:rPr>
        <w:t>рейтинг</w:t>
      </w:r>
      <w:proofErr w:type="gramEnd"/>
      <w:r w:rsidR="006A043F">
        <w:rPr>
          <w:rFonts w:ascii="Times New Roman" w:eastAsia="Times New Roman" w:hAnsi="Times New Roman" w:cs="Times New Roman"/>
          <w:color w:val="000000"/>
          <w:lang w:eastAsia="ru-RU"/>
        </w:rPr>
        <w:t xml:space="preserve"> присуждаемый i-й</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заявке </w:t>
      </w:r>
      <w:r>
        <w:rPr>
          <w:rFonts w:ascii="Times New Roman" w:eastAsia="Times New Roman" w:hAnsi="Times New Roman" w:cs="Times New Roman"/>
          <w:color w:val="000000"/>
          <w:lang w:eastAsia="ru-RU"/>
        </w:rPr>
        <w:t>участника</w:t>
      </w:r>
      <w:r w:rsidR="006A043F">
        <w:rPr>
          <w:rFonts w:ascii="Times New Roman" w:eastAsia="Times New Roman" w:hAnsi="Times New Roman" w:cs="Times New Roman"/>
          <w:color w:val="000000"/>
          <w:lang w:eastAsia="ru-RU"/>
        </w:rPr>
        <w:t xml:space="preserve"> запроса предложений </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по указанному критерию</w:t>
      </w:r>
      <w:r w:rsidR="00F836AC">
        <w:rPr>
          <w:rFonts w:ascii="Times New Roman" w:eastAsia="Times New Roman" w:hAnsi="Times New Roman" w:cs="Times New Roman"/>
          <w:color w:val="000000"/>
          <w:lang w:eastAsia="ru-RU"/>
        </w:rPr>
        <w:t>.</w:t>
      </w:r>
    </w:p>
    <w:p w:rsidR="006A043F" w:rsidRPr="006A043F"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6A043F">
        <w:rPr>
          <w:rFonts w:ascii="Times New Roman" w:eastAsia="Times New Roman" w:hAnsi="Times New Roman" w:cs="Times New Roman"/>
          <w:color w:val="000000"/>
          <w:vertAlign w:val="subscript"/>
          <w:lang w:val="en-US" w:eastAsia="ru-RU"/>
        </w:rPr>
        <w:t>max</w:t>
      </w:r>
      <w:r>
        <w:rPr>
          <w:rFonts w:ascii="Times New Roman" w:eastAsia="Times New Roman" w:hAnsi="Times New Roman" w:cs="Times New Roman"/>
          <w:color w:val="000000"/>
          <w:lang w:eastAsia="ru-RU"/>
        </w:rPr>
        <w:t>–</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начальная(</w:t>
      </w:r>
      <w:r w:rsidR="006A043F">
        <w:rPr>
          <w:rFonts w:ascii="Times New Roman" w:eastAsia="Times New Roman" w:hAnsi="Times New Roman" w:cs="Times New Roman"/>
          <w:color w:val="000000"/>
          <w:lang w:val="en-US" w:eastAsia="ru-RU"/>
        </w:rPr>
        <w:t>max</w:t>
      </w:r>
      <w:r w:rsidR="006A043F">
        <w:rPr>
          <w:rFonts w:ascii="Times New Roman" w:eastAsia="Times New Roman" w:hAnsi="Times New Roman" w:cs="Times New Roman"/>
          <w:color w:val="000000"/>
          <w:lang w:eastAsia="ru-RU"/>
        </w:rPr>
        <w:t>) цена договора</w:t>
      </w:r>
      <w:proofErr w:type="gramStart"/>
      <w:r w:rsidR="006A043F">
        <w:rPr>
          <w:rFonts w:ascii="Times New Roman" w:eastAsia="Times New Roman" w:hAnsi="Times New Roman" w:cs="Times New Roman"/>
          <w:color w:val="000000"/>
          <w:lang w:eastAsia="ru-RU"/>
        </w:rPr>
        <w:t xml:space="preserve"> ,</w:t>
      </w:r>
      <w:proofErr w:type="gramEnd"/>
      <w:r w:rsidR="006A043F">
        <w:rPr>
          <w:rFonts w:ascii="Times New Roman" w:eastAsia="Times New Roman" w:hAnsi="Times New Roman" w:cs="Times New Roman"/>
          <w:color w:val="000000"/>
          <w:lang w:eastAsia="ru-RU"/>
        </w:rPr>
        <w:t>установленная в документации.</w:t>
      </w:r>
    </w:p>
    <w:p w:rsidR="00C24E4E" w:rsidRPr="00373D36"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proofErr w:type="gramStart"/>
      <w:r w:rsidR="006A043F">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предложение </w:t>
      </w:r>
      <w:r w:rsidR="006A043F">
        <w:rPr>
          <w:rFonts w:ascii="Times New Roman" w:eastAsia="Times New Roman" w:hAnsi="Times New Roman" w:cs="Times New Roman"/>
          <w:color w:val="000000"/>
          <w:lang w:val="en-US" w:eastAsia="ru-RU"/>
        </w:rPr>
        <w:t>i</w:t>
      </w:r>
      <w:r w:rsidR="006A043F" w:rsidRPr="006A043F">
        <w:rPr>
          <w:rFonts w:ascii="Times New Roman" w:eastAsia="Times New Roman" w:hAnsi="Times New Roman" w:cs="Times New Roman"/>
          <w:color w:val="000000"/>
          <w:lang w:eastAsia="ru-RU"/>
        </w:rPr>
        <w:t>-</w:t>
      </w:r>
      <w:r w:rsidR="006A043F">
        <w:rPr>
          <w:rFonts w:ascii="Times New Roman" w:eastAsia="Times New Roman" w:hAnsi="Times New Roman" w:cs="Times New Roman"/>
          <w:color w:val="000000"/>
          <w:lang w:eastAsia="ru-RU"/>
        </w:rPr>
        <w:t>го участника запроса предложений по цене договора</w:t>
      </w:r>
    </w:p>
    <w:p w:rsidR="00DA6F48" w:rsidRPr="00133EFA" w:rsidRDefault="00C24E4E" w:rsidP="00DA6F48">
      <w:pPr>
        <w:spacing w:line="23" w:lineRule="atLeast"/>
        <w:jc w:val="both"/>
        <w:rPr>
          <w:rFonts w:ascii="Times New Roman" w:eastAsia="Times New Roman" w:hAnsi="Times New Roman" w:cs="Times New Roman"/>
          <w:color w:val="000000"/>
          <w:lang w:eastAsia="ru-RU"/>
        </w:rPr>
      </w:pPr>
      <w:r w:rsidRPr="00C24E4E">
        <w:rPr>
          <w:rFonts w:ascii="Times New Roman" w:eastAsia="Times New Roman" w:hAnsi="Times New Roman" w:cs="Times New Roman"/>
          <w:iCs/>
          <w:sz w:val="24"/>
          <w:szCs w:val="24"/>
          <w:lang w:eastAsia="ru-RU"/>
        </w:rPr>
        <w:t xml:space="preserve"> </w:t>
      </w:r>
      <w:r w:rsidRPr="00133EFA">
        <w:rPr>
          <w:rFonts w:ascii="Times New Roman" w:eastAsia="Times New Roman" w:hAnsi="Times New Roman" w:cs="Times New Roman"/>
          <w:iCs/>
          <w:lang w:eastAsia="ru-RU"/>
        </w:rPr>
        <w:t>Для оценки и сопоставления заявок на участие в запросе предложений по данному  ценовому  критерию принимается цена договора, указанная участником размещения заказа в заявке на участие в запросе предложений в форме «ЗАЯВКА О ПОДАЧЕ ПРЕДЛОЖЕНИЯ» часть</w:t>
      </w:r>
      <w:proofErr w:type="gramStart"/>
      <w:r w:rsidRPr="00133EFA">
        <w:rPr>
          <w:rFonts w:ascii="Times New Roman" w:eastAsia="Times New Roman" w:hAnsi="Times New Roman" w:cs="Times New Roman"/>
          <w:iCs/>
          <w:lang w:eastAsia="ru-RU"/>
        </w:rPr>
        <w:t>4</w:t>
      </w:r>
      <w:proofErr w:type="gramEnd"/>
      <w:r w:rsidRPr="00133EFA">
        <w:rPr>
          <w:rFonts w:ascii="Times New Roman" w:eastAsia="Times New Roman" w:hAnsi="Times New Roman" w:cs="Times New Roman"/>
          <w:i/>
          <w:iCs/>
          <w:lang w:eastAsia="ru-RU"/>
        </w:rPr>
        <w:t xml:space="preserve"> </w:t>
      </w:r>
      <w:r w:rsidRPr="00133EFA">
        <w:rPr>
          <w:rFonts w:ascii="Times New Roman" w:eastAsia="Times New Roman" w:hAnsi="Times New Roman" w:cs="Times New Roman"/>
          <w:iCs/>
          <w:lang w:eastAsia="ru-RU"/>
        </w:rPr>
        <w:t>«ОБРАЗЦЫ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Срок поставки товара:</w:t>
      </w:r>
    </w:p>
    <w:p w:rsidR="00DA6F48" w:rsidRDefault="00DA6F48" w:rsidP="00DA6F48">
      <w:pPr>
        <w:spacing w:before="100" w:beforeAutospacing="1" w:line="23" w:lineRule="atLeast"/>
        <w:ind w:left="708" w:firstLine="708"/>
        <w:rPr>
          <w:rFonts w:ascii="Times New Roman" w:eastAsia="Times New Roman" w:hAnsi="Times New Roman" w:cs="Times New Roman"/>
          <w:b/>
          <w:i/>
          <w:color w:val="000000"/>
          <w:lang w:eastAsia="ru-RU"/>
        </w:rPr>
      </w:pPr>
      <w:r>
        <w:rPr>
          <w:rFonts w:ascii="Times New Roman" w:eastAsia="Times New Roman" w:hAnsi="Times New Roman" w:cs="Times New Roman"/>
          <w:color w:val="000000"/>
          <w:lang w:eastAsia="ru-RU"/>
        </w:rPr>
        <w:t xml:space="preserve">                БС</w:t>
      </w:r>
      <w:proofErr w:type="gramStart"/>
      <w:r>
        <w:rPr>
          <w:rFonts w:ascii="Times New Roman" w:eastAsia="Times New Roman" w:hAnsi="Times New Roman" w:cs="Times New Roman"/>
          <w:color w:val="000000"/>
          <w:vertAlign w:val="subscript"/>
          <w:lang w:val="en-US" w:eastAsia="ru-RU"/>
        </w:rPr>
        <w:t>i</w:t>
      </w:r>
      <w:proofErr w:type="gramEnd"/>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m:oMath>
        <m:f>
          <m:fPr>
            <m:ctrlPr>
              <w:rPr>
                <w:rFonts w:ascii="Cambria Math" w:eastAsia="Times New Roman" w:hAnsi="Cambria Math" w:cs="Times New Roman"/>
                <w:i/>
                <w:color w:val="000000"/>
                <w:szCs w:val="28"/>
                <w:vertAlign w:val="subscript"/>
                <w:lang w:eastAsia="ru-RU"/>
              </w:rPr>
            </m:ctrlPr>
          </m:fPr>
          <m:num>
            <m:r>
              <w:rPr>
                <w:rFonts w:ascii="Cambria Math" w:eastAsia="Times New Roman" w:hAnsi="Cambria Math" w:cs="Times New Roman"/>
                <w:color w:val="000000"/>
                <w:szCs w:val="28"/>
                <w:vertAlign w:val="subscript"/>
                <w:lang w:val="en-US" w:eastAsia="ru-RU"/>
              </w:rPr>
              <m:t>Cmax</m:t>
            </m:r>
            <m:r>
              <w:rPr>
                <w:rFonts w:ascii="Cambria Math" w:eastAsia="Times New Roman" w:hAnsi="Cambria Math" w:cs="Times New Roman"/>
                <w:color w:val="000000"/>
                <w:szCs w:val="28"/>
                <w:vertAlign w:val="subscript"/>
                <w:lang w:eastAsia="ru-RU"/>
              </w:rPr>
              <m:t>-</m:t>
            </m:r>
            <m:r>
              <w:rPr>
                <w:rFonts w:ascii="Cambria Math" w:eastAsia="Times New Roman" w:hAnsi="Cambria Math" w:cs="Times New Roman"/>
                <w:color w:val="000000"/>
                <w:szCs w:val="28"/>
                <w:vertAlign w:val="subscript"/>
                <w:lang w:val="en-US" w:eastAsia="ru-RU"/>
              </w:rPr>
              <m:t>Ci</m:t>
            </m:r>
          </m:num>
          <m:den>
            <m:r>
              <w:rPr>
                <w:rFonts w:ascii="Cambria Math" w:eastAsia="Times New Roman" w:hAnsi="Cambria Math" w:cs="Times New Roman"/>
                <w:color w:val="000000"/>
                <w:szCs w:val="28"/>
                <w:vertAlign w:val="subscript"/>
                <w:lang w:eastAsia="ru-RU"/>
              </w:rPr>
              <m:t>Cmax-Cmin</m:t>
            </m:r>
          </m:den>
        </m:f>
        <m:r>
          <w:rPr>
            <w:rFonts w:ascii="Cambria Math" w:eastAsia="Times New Roman" w:hAnsi="Cambria Math" w:cs="Times New Roman"/>
            <w:color w:val="000000"/>
            <w:szCs w:val="28"/>
            <w:vertAlign w:val="subscript"/>
            <w:lang w:eastAsia="ru-RU"/>
          </w:rPr>
          <m:t>×100</m:t>
        </m:r>
      </m:oMath>
    </w:p>
    <w:p w:rsidR="00DA6F48" w:rsidRPr="00373D36"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sidR="00986E7B" w:rsidRPr="00986E7B">
        <w:rPr>
          <w:rFonts w:ascii="Times New Roman" w:eastAsia="Times New Roman" w:hAnsi="Times New Roman" w:cs="Times New Roman"/>
          <w:color w:val="000000"/>
          <w:lang w:eastAsia="ru-RU"/>
        </w:rPr>
        <w:t xml:space="preserve"> </w:t>
      </w:r>
      <w:proofErr w:type="gramStart"/>
      <w:r w:rsidR="00986E7B">
        <w:rPr>
          <w:rFonts w:ascii="Times New Roman" w:eastAsia="Times New Roman" w:hAnsi="Times New Roman" w:cs="Times New Roman"/>
          <w:color w:val="000000"/>
          <w:lang w:eastAsia="ru-RU"/>
        </w:rPr>
        <w:t>рейтинг</w:t>
      </w:r>
      <w:proofErr w:type="gramEnd"/>
      <w:r w:rsidR="00986E7B">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w:t>
      </w:r>
    </w:p>
    <w:p w:rsidR="00986E7B" w:rsidRPr="00986E7B" w:rsidRDefault="00986E7B" w:rsidP="00DA6F48">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Cmax</w:t>
      </w:r>
      <w:proofErr w:type="spellEnd"/>
      <w:r w:rsidRPr="00986E7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максимальный срок поставки товара в единицах измерения срока (кол-во </w:t>
      </w:r>
      <w:r w:rsidR="0098592A">
        <w:rPr>
          <w:rFonts w:ascii="Times New Roman" w:eastAsia="Times New Roman" w:hAnsi="Times New Roman" w:cs="Times New Roman"/>
          <w:color w:val="000000"/>
          <w:lang w:eastAsia="ru-RU"/>
        </w:rPr>
        <w:t>рабочих</w:t>
      </w:r>
      <w:r>
        <w:rPr>
          <w:rFonts w:ascii="Times New Roman" w:eastAsia="Times New Roman" w:hAnsi="Times New Roman" w:cs="Times New Roman"/>
          <w:color w:val="000000"/>
          <w:lang w:eastAsia="ru-RU"/>
        </w:rPr>
        <w:t xml:space="preserve"> дней) с даты подачи </w:t>
      </w:r>
      <w:proofErr w:type="gramStart"/>
      <w:r>
        <w:rPr>
          <w:rFonts w:ascii="Times New Roman" w:eastAsia="Times New Roman" w:hAnsi="Times New Roman" w:cs="Times New Roman"/>
          <w:color w:val="000000"/>
          <w:lang w:eastAsia="ru-RU"/>
        </w:rPr>
        <w:t xml:space="preserve">заявки </w:t>
      </w:r>
      <w:r w:rsidR="00133EFA">
        <w:rPr>
          <w:rFonts w:ascii="Times New Roman" w:eastAsia="Times New Roman" w:hAnsi="Times New Roman" w:cs="Times New Roman"/>
          <w:color w:val="000000"/>
          <w:lang w:eastAsia="ru-RU"/>
        </w:rPr>
        <w:t>.</w:t>
      </w:r>
      <w:proofErr w:type="gramEnd"/>
    </w:p>
    <w:p w:rsidR="00986E7B" w:rsidRPr="00986E7B" w:rsidRDefault="00986E7B" w:rsidP="00986E7B">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Cmin</w:t>
      </w:r>
      <w:proofErr w:type="spellEnd"/>
      <w:r w:rsidRPr="00986E7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минимальный срок поставки товара в единицах измерения срока (кол-во</w:t>
      </w:r>
      <w:r w:rsidR="0098592A">
        <w:rPr>
          <w:rFonts w:ascii="Times New Roman" w:eastAsia="Times New Roman" w:hAnsi="Times New Roman" w:cs="Times New Roman"/>
          <w:color w:val="000000"/>
          <w:lang w:eastAsia="ru-RU"/>
        </w:rPr>
        <w:t xml:space="preserve"> рабочих</w:t>
      </w:r>
      <w:r>
        <w:rPr>
          <w:rFonts w:ascii="Times New Roman" w:eastAsia="Times New Roman" w:hAnsi="Times New Roman" w:cs="Times New Roman"/>
          <w:color w:val="000000"/>
          <w:lang w:eastAsia="ru-RU"/>
        </w:rPr>
        <w:t xml:space="preserve"> дней) с даты подачи заявки </w:t>
      </w:r>
    </w:p>
    <w:p w:rsidR="00C24E4E" w:rsidRDefault="00DA6F48" w:rsidP="00DA6F48">
      <w:pPr>
        <w:spacing w:line="23"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предложение о сроке поставки товара</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в рабочих днях.</w:t>
      </w:r>
      <w:r w:rsidR="00C24E4E" w:rsidRPr="00C24E4E">
        <w:rPr>
          <w:rFonts w:ascii="Times New Roman" w:eastAsia="Times New Roman" w:hAnsi="Times New Roman" w:cs="Times New Roman"/>
          <w:snapToGrid w:val="0"/>
          <w:sz w:val="24"/>
          <w:szCs w:val="24"/>
          <w:lang w:eastAsia="ru-RU"/>
        </w:rPr>
        <w:t xml:space="preserve"> </w:t>
      </w:r>
    </w:p>
    <w:p w:rsidR="003E5947" w:rsidRDefault="00C24E4E" w:rsidP="00DA6F48">
      <w:pPr>
        <w:spacing w:line="23" w:lineRule="atLeast"/>
        <w:jc w:val="both"/>
        <w:rPr>
          <w:rFonts w:ascii="Times New Roman" w:eastAsia="Times New Roman" w:hAnsi="Times New Roman" w:cs="Times New Roman"/>
          <w:b/>
          <w:i/>
          <w:color w:val="000000"/>
          <w:lang w:eastAsia="ru-RU"/>
        </w:rPr>
      </w:pPr>
      <w:r w:rsidRPr="00C24E4E">
        <w:rPr>
          <w:rFonts w:ascii="Times New Roman" w:eastAsia="Times New Roman" w:hAnsi="Times New Roman" w:cs="Times New Roman"/>
          <w:snapToGrid w:val="0"/>
          <w:sz w:val="24"/>
          <w:szCs w:val="24"/>
          <w:lang w:eastAsia="ru-RU"/>
        </w:rPr>
        <w:t xml:space="preserve">Оценивается срок поставки товара, исчисляемый в днях со дня получения заявки, в течение которого участник запроса предложений, в случае заключения с ним договора, должен поставить товар и определяемый в соответствии с предложением участника размещения заказа, представленном по форме </w:t>
      </w:r>
      <w:r>
        <w:rPr>
          <w:rFonts w:ascii="Times New Roman" w:eastAsia="Times New Roman" w:hAnsi="Times New Roman" w:cs="Times New Roman"/>
          <w:snapToGrid w:val="0"/>
          <w:sz w:val="20"/>
          <w:szCs w:val="20"/>
          <w:lang w:eastAsia="ru-RU"/>
        </w:rPr>
        <w:t xml:space="preserve">«ЗАЯВКА О ПОДАЧЕ ПРЕДЛОЖЕНИЯ» </w:t>
      </w:r>
      <w:r w:rsidRPr="00C24E4E">
        <w:rPr>
          <w:rFonts w:ascii="Times New Roman" w:eastAsia="Times New Roman" w:hAnsi="Times New Roman" w:cs="Times New Roman"/>
          <w:snapToGrid w:val="0"/>
          <w:lang w:eastAsia="ru-RU"/>
        </w:rPr>
        <w:t>часть</w:t>
      </w:r>
      <w:proofErr w:type="gramStart"/>
      <w:r w:rsidRPr="00C24E4E">
        <w:rPr>
          <w:rFonts w:ascii="Times New Roman" w:eastAsia="Times New Roman" w:hAnsi="Times New Roman" w:cs="Times New Roman"/>
          <w:snapToGrid w:val="0"/>
          <w:lang w:eastAsia="ru-RU"/>
        </w:rPr>
        <w:t>4</w:t>
      </w:r>
      <w:proofErr w:type="gramEnd"/>
      <w:r w:rsidRPr="00C24E4E">
        <w:rPr>
          <w:rFonts w:ascii="Times New Roman" w:eastAsia="Times New Roman" w:hAnsi="Times New Roman" w:cs="Times New Roman"/>
          <w:snapToGrid w:val="0"/>
          <w:sz w:val="20"/>
          <w:szCs w:val="20"/>
          <w:lang w:eastAsia="ru-RU"/>
        </w:rPr>
        <w:t xml:space="preserve"> «ОБРАЗЦЫ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bCs/>
          <w:i/>
          <w:color w:val="000000"/>
          <w:u w:val="single"/>
          <w:lang w:eastAsia="ru-RU"/>
        </w:rPr>
      </w:pPr>
      <w:r w:rsidRPr="00DA3CC9">
        <w:rPr>
          <w:rFonts w:ascii="Times New Roman" w:eastAsia="Times New Roman" w:hAnsi="Times New Roman" w:cs="Times New Roman"/>
          <w:b/>
          <w:i/>
          <w:color w:val="000000"/>
          <w:u w:val="single"/>
          <w:lang w:eastAsia="ru-RU"/>
        </w:rPr>
        <w:t>Квалификация участника</w:t>
      </w:r>
      <w:r w:rsidRPr="00DA3CC9">
        <w:rPr>
          <w:rFonts w:ascii="Times New Roman" w:eastAsia="Times New Roman" w:hAnsi="Times New Roman" w:cs="Times New Roman"/>
          <w:b/>
          <w:bCs/>
          <w:i/>
          <w:color w:val="000000"/>
          <w:u w:val="single"/>
          <w:lang w:eastAsia="ru-RU"/>
        </w:rPr>
        <w:t>:</w:t>
      </w:r>
    </w:p>
    <w:p w:rsidR="00DA6F48" w:rsidRDefault="00DA6F48" w:rsidP="00C24E4E">
      <w:pPr>
        <w:ind w:right="153"/>
        <w:rPr>
          <w:rFonts w:ascii="Times New Roman" w:eastAsia="Times New Roman" w:hAnsi="Times New Roman" w:cs="Times New Roman"/>
          <w:color w:val="000000"/>
          <w:lang w:eastAsia="ru-RU"/>
        </w:rPr>
      </w:pPr>
      <w:r w:rsidRPr="00F32019">
        <w:rPr>
          <w:rFonts w:ascii="Times New Roman" w:eastAsia="Times New Roman" w:hAnsi="Times New Roman" w:cs="Times New Roman"/>
          <w:color w:val="000000"/>
          <w:lang w:eastAsia="ru-RU"/>
        </w:rPr>
        <w:t>Оценка по критерию «</w:t>
      </w:r>
      <w:r>
        <w:rPr>
          <w:rFonts w:ascii="Times New Roman" w:eastAsia="Times New Roman" w:hAnsi="Times New Roman" w:cs="Times New Roman"/>
          <w:color w:val="000000"/>
          <w:lang w:eastAsia="ru-RU"/>
        </w:rPr>
        <w:t>квалификация участника»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 определяется по формуле: </w:t>
      </w:r>
    </w:p>
    <w:p w:rsidR="00DA6F48" w:rsidRPr="00D85461" w:rsidRDefault="00DA6F48" w:rsidP="00DA6F48">
      <w:pPr>
        <w:ind w:right="153"/>
        <w:jc w:val="center"/>
        <w:rPr>
          <w:rFonts w:ascii="Times New Roman" w:eastAsia="Times New Roman" w:hAnsi="Times New Roman" w:cs="Times New Roman"/>
          <w:i/>
          <w:color w:val="000000"/>
          <w:sz w:val="32"/>
          <w:szCs w:val="32"/>
          <w:lang w:eastAsia="ru-RU"/>
        </w:rPr>
      </w:pPr>
      <w:proofErr w:type="spellStart"/>
      <w:r w:rsidRPr="00D85461">
        <w:rPr>
          <w:rFonts w:ascii="Times New Roman" w:eastAsia="Times New Roman" w:hAnsi="Times New Roman" w:cs="Times New Roman"/>
          <w:color w:val="000000"/>
          <w:lang w:eastAsia="ru-RU"/>
        </w:rPr>
        <w:t>БК</w:t>
      </w:r>
      <w:r w:rsidRPr="00D85461">
        <w:rPr>
          <w:rFonts w:ascii="Times New Roman" w:eastAsia="Times New Roman" w:hAnsi="Times New Roman" w:cs="Times New Roman"/>
          <w:color w:val="000000"/>
          <w:vertAlign w:val="subscript"/>
          <w:lang w:eastAsia="ru-RU"/>
        </w:rPr>
        <w:t>i</w:t>
      </w:r>
      <w:proofErr w:type="spellEnd"/>
      <w:proofErr w:type="gramStart"/>
      <w:r w:rsidRPr="00D85461">
        <w:rPr>
          <w:rFonts w:ascii="Times New Roman" w:eastAsia="Times New Roman" w:hAnsi="Times New Roman" w:cs="Times New Roman"/>
          <w:color w:val="000000"/>
          <w:lang w:eastAsia="ru-RU"/>
        </w:rPr>
        <w:t xml:space="preserve"> </w:t>
      </w:r>
      <w:r w:rsidR="003E5947" w:rsidRPr="00D85461">
        <w:rPr>
          <w:rFonts w:ascii="Times New Roman" w:eastAsia="Times New Roman" w:hAnsi="Times New Roman" w:cs="Times New Roman"/>
          <w:color w:val="000000"/>
          <w:lang w:eastAsia="ru-RU"/>
        </w:rPr>
        <w:t>=</w:t>
      </w:r>
      <w:r w:rsidR="003E5947" w:rsidRPr="00D85461">
        <w:rPr>
          <w:rFonts w:ascii="Times New Roman" w:eastAsia="Times New Roman" w:hAnsi="Times New Roman" w:cs="Times New Roman"/>
          <w:color w:val="000000"/>
          <w:sz w:val="32"/>
          <w:szCs w:val="32"/>
          <w:lang w:eastAsia="ru-RU"/>
        </w:rPr>
        <w:t xml:space="preserve">  </w:t>
      </w:r>
      <m:oMath>
        <m:f>
          <m:fPr>
            <m:ctrlPr>
              <w:rPr>
                <w:rFonts w:ascii="Cambria Math" w:eastAsia="Times New Roman" w:hAnsi="Cambria Math" w:cs="Times New Roman"/>
                <w:i/>
                <w:color w:val="000000"/>
                <w:sz w:val="32"/>
                <w:szCs w:val="32"/>
                <w:lang w:eastAsia="ru-RU"/>
              </w:rPr>
            </m:ctrlPr>
          </m:fPr>
          <m:num>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w:proofErr w:type="gramEnd"/>
              </m:e>
              <m:sub>
                <m:r>
                  <w:rPr>
                    <w:rFonts w:ascii="Cambria Math" w:eastAsia="Times New Roman" w:hAnsi="Cambria Math" w:cs="Times New Roman"/>
                    <w:color w:val="000000"/>
                    <w:sz w:val="32"/>
                    <w:szCs w:val="32"/>
                    <w:lang w:eastAsia="ru-RU"/>
                  </w:rPr>
                  <m:t>1</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2</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num>
          <m:den>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den>
        </m:f>
      </m:oMath>
      <w:r w:rsidR="00D85461" w:rsidRPr="00D85461">
        <w:rPr>
          <w:rFonts w:ascii="Times New Roman" w:eastAsia="Times New Roman" w:hAnsi="Times New Roman" w:cs="Times New Roman"/>
          <w:color w:val="000000"/>
          <w:sz w:val="32"/>
          <w:szCs w:val="32"/>
          <w:lang w:eastAsia="ru-RU"/>
        </w:rPr>
        <w:t xml:space="preserve"> </w:t>
      </w:r>
    </w:p>
    <w:p w:rsidR="00E659CB"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БК</w:t>
      </w:r>
      <w:r>
        <w:rPr>
          <w:rFonts w:ascii="Times New Roman" w:eastAsia="Times New Roman" w:hAnsi="Times New Roman" w:cs="Times New Roman"/>
          <w:color w:val="000000"/>
          <w:lang w:val="en-US" w:eastAsia="ru-RU"/>
        </w:rPr>
        <w:t>i</w:t>
      </w:r>
      <w:r w:rsidRPr="00254592">
        <w:rPr>
          <w:rFonts w:ascii="Times New Roman" w:eastAsia="Times New Roman" w:hAnsi="Times New Roman" w:cs="Times New Roman"/>
          <w:color w:val="000000"/>
          <w:lang w:eastAsia="ru-RU"/>
        </w:rPr>
        <w:t xml:space="preserve"> – </w:t>
      </w:r>
      <w:proofErr w:type="gramStart"/>
      <w:r w:rsidR="00D85461">
        <w:rPr>
          <w:rFonts w:ascii="Times New Roman" w:eastAsia="Times New Roman" w:hAnsi="Times New Roman" w:cs="Times New Roman"/>
          <w:color w:val="000000"/>
          <w:lang w:eastAsia="ru-RU"/>
        </w:rPr>
        <w:t>рейтинг</w:t>
      </w:r>
      <w:proofErr w:type="gramEnd"/>
      <w:r w:rsidR="00D85461">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 баллы.</w:t>
      </w:r>
    </w:p>
    <w:p w:rsidR="00C24E4E" w:rsidRDefault="003861CE" w:rsidP="00DA6F48">
      <w:pPr>
        <w:jc w:val="both"/>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vertAlign w:val="subscript"/>
                <w:lang w:eastAsia="ru-RU"/>
              </w:rPr>
            </m:ctrlPr>
          </m:sSubSupPr>
          <m:e>
            <m:r>
              <w:rPr>
                <w:rFonts w:ascii="Cambria Math" w:eastAsia="Times New Roman" w:hAnsi="Cambria Math" w:cs="Times New Roman"/>
                <w:color w:val="000000"/>
                <w:vertAlign w:val="subscript"/>
                <w:lang w:val="en-US" w:eastAsia="ru-RU"/>
              </w:rPr>
              <m:t>K</m:t>
            </m:r>
          </m:e>
          <m:sub>
            <m:r>
              <w:rPr>
                <w:rFonts w:ascii="Cambria Math" w:eastAsia="Times New Roman" w:hAnsi="Cambria Math" w:cs="Times New Roman"/>
                <w:color w:val="000000"/>
                <w:vertAlign w:val="subscript"/>
                <w:lang w:eastAsia="ru-RU"/>
              </w:rPr>
              <m:t>k</m:t>
            </m:r>
          </m:sub>
          <m:sup>
            <m:r>
              <w:rPr>
                <w:rFonts w:ascii="Cambria Math" w:eastAsia="Times New Roman" w:hAnsi="Cambria Math" w:cs="Times New Roman"/>
                <w:color w:val="000000"/>
                <w:vertAlign w:val="subscript"/>
                <w:lang w:eastAsia="ru-RU"/>
              </w:rPr>
              <m:t>i</m:t>
            </m:r>
          </m:sup>
        </m:sSubSup>
      </m:oMath>
      <w:r w:rsidR="00DA6F48" w:rsidRPr="00254592">
        <w:rPr>
          <w:rFonts w:ascii="Times New Roman" w:eastAsia="Times New Roman" w:hAnsi="Times New Roman" w:cs="Times New Roman"/>
          <w:color w:val="000000"/>
          <w:vertAlign w:val="subscript"/>
          <w:lang w:eastAsia="ru-RU"/>
        </w:rPr>
        <w:t xml:space="preserve">- </w:t>
      </w:r>
      <w:r w:rsidR="00D85461">
        <w:rPr>
          <w:rFonts w:ascii="Times New Roman" w:eastAsia="Times New Roman" w:hAnsi="Times New Roman" w:cs="Times New Roman"/>
          <w:color w:val="000000"/>
          <w:lang w:eastAsia="ru-RU"/>
        </w:rPr>
        <w:t>значение в балла</w:t>
      </w:r>
      <w:proofErr w:type="gramStart"/>
      <w:r w:rsidR="00D85461">
        <w:rPr>
          <w:rFonts w:ascii="Times New Roman" w:eastAsia="Times New Roman" w:hAnsi="Times New Roman" w:cs="Times New Roman"/>
          <w:color w:val="000000"/>
          <w:lang w:eastAsia="ru-RU"/>
        </w:rPr>
        <w:t>х(</w:t>
      </w:r>
      <w:proofErr w:type="gramEnd"/>
      <w:r w:rsidR="00D85461">
        <w:rPr>
          <w:rFonts w:ascii="Times New Roman" w:eastAsia="Times New Roman" w:hAnsi="Times New Roman" w:cs="Times New Roman"/>
          <w:color w:val="000000"/>
          <w:lang w:eastAsia="ru-RU"/>
        </w:rPr>
        <w:t xml:space="preserve"> среднеарифметическая сумма в баллах</w:t>
      </w:r>
      <w:r w:rsidR="00CC11A3">
        <w:rPr>
          <w:rFonts w:ascii="Times New Roman" w:eastAsia="Times New Roman" w:hAnsi="Times New Roman" w:cs="Times New Roman"/>
          <w:color w:val="000000"/>
          <w:lang w:eastAsia="ru-RU"/>
        </w:rPr>
        <w:t xml:space="preserve"> всех членов единой комиссии), присуждаемое комиссией </w:t>
      </w:r>
      <w:r w:rsidR="00CC11A3">
        <w:rPr>
          <w:rFonts w:ascii="Times New Roman" w:eastAsia="Times New Roman" w:hAnsi="Times New Roman" w:cs="Times New Roman"/>
          <w:color w:val="000000"/>
          <w:lang w:val="en-US" w:eastAsia="ru-RU"/>
        </w:rPr>
        <w:t>i</w:t>
      </w:r>
      <w:r w:rsidR="00CC11A3" w:rsidRPr="00CC11A3">
        <w:rPr>
          <w:rFonts w:ascii="Times New Roman" w:eastAsia="Times New Roman" w:hAnsi="Times New Roman" w:cs="Times New Roman"/>
          <w:color w:val="000000"/>
          <w:lang w:eastAsia="ru-RU"/>
        </w:rPr>
        <w:t>-</w:t>
      </w:r>
      <w:r w:rsidR="00CC11A3">
        <w:rPr>
          <w:rFonts w:ascii="Times New Roman" w:eastAsia="Times New Roman" w:hAnsi="Times New Roman" w:cs="Times New Roman"/>
          <w:color w:val="000000"/>
          <w:lang w:eastAsia="ru-RU"/>
        </w:rPr>
        <w:t xml:space="preserve">й заявке на участие в запросе </w:t>
      </w:r>
      <w:r w:rsidR="00D10463">
        <w:rPr>
          <w:rFonts w:ascii="Times New Roman" w:eastAsia="Times New Roman" w:hAnsi="Times New Roman" w:cs="Times New Roman"/>
          <w:color w:val="000000"/>
          <w:lang w:eastAsia="ru-RU"/>
        </w:rPr>
        <w:t>предложений</w:t>
      </w:r>
      <w:r w:rsidR="00CC11A3">
        <w:rPr>
          <w:rFonts w:ascii="Times New Roman" w:eastAsia="Times New Roman" w:hAnsi="Times New Roman" w:cs="Times New Roman"/>
          <w:color w:val="000000"/>
          <w:lang w:eastAsia="ru-RU"/>
        </w:rPr>
        <w:t xml:space="preserve"> по к- показателю , где к – количество установленных показателей .</w:t>
      </w:r>
    </w:p>
    <w:p w:rsidR="00CC11A3" w:rsidRPr="00CC11A3" w:rsidRDefault="00CC11A3"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присвоенное всеми членами комиссии по критерию (показателю).</w:t>
      </w:r>
    </w:p>
    <w:p w:rsidR="00E659CB" w:rsidRPr="00E659CB" w:rsidRDefault="00E659CB" w:rsidP="00E659CB">
      <w:pPr>
        <w:tabs>
          <w:tab w:val="left" w:pos="1134"/>
        </w:tabs>
        <w:spacing w:after="0" w:line="240" w:lineRule="auto"/>
        <w:jc w:val="both"/>
        <w:rPr>
          <w:rFonts w:ascii="Times New Roman" w:eastAsia="Times New Roman" w:hAnsi="Times New Roman" w:cs="Times New Roman"/>
          <w:snapToGrid w:val="0"/>
          <w:lang w:eastAsia="ru-RU"/>
        </w:rPr>
      </w:pPr>
      <w:bookmarkStart w:id="73" w:name="_Toc191573977"/>
      <w:r w:rsidRPr="00E659CB">
        <w:rPr>
          <w:rFonts w:ascii="Times New Roman" w:eastAsia="Times New Roman" w:hAnsi="Times New Roman" w:cs="Times New Roman"/>
          <w:snapToGrid w:val="0"/>
          <w:lang w:eastAsia="ru-RU"/>
        </w:rPr>
        <w:t xml:space="preserve"> Оценивается квалификация участника запроса предложений, определяемая в соответствии с предложением участника размещения заказа, предоставленном по форме </w:t>
      </w:r>
      <w:r w:rsidRPr="00E659CB">
        <w:rPr>
          <w:rFonts w:ascii="Times New Roman" w:eastAsia="Times New Roman" w:hAnsi="Times New Roman" w:cs="Times New Roman"/>
          <w:snapToGrid w:val="0"/>
          <w:sz w:val="20"/>
          <w:szCs w:val="20"/>
          <w:lang w:eastAsia="ru-RU"/>
        </w:rPr>
        <w:t xml:space="preserve">«СВЕДЕНИЯ О КВАЛИФИКАЦИИ УЧАСТНИКА» </w:t>
      </w:r>
      <w:bookmarkEnd w:id="73"/>
      <w:r w:rsidRPr="00E659CB">
        <w:rPr>
          <w:rFonts w:ascii="Times New Roman" w:eastAsia="Times New Roman" w:hAnsi="Times New Roman" w:cs="Times New Roman"/>
          <w:snapToGrid w:val="0"/>
          <w:lang w:eastAsia="ru-RU"/>
        </w:rPr>
        <w:t>часть</w:t>
      </w:r>
      <w:proofErr w:type="gramStart"/>
      <w:r w:rsidRPr="00E659CB">
        <w:rPr>
          <w:rFonts w:ascii="Times New Roman" w:eastAsia="Times New Roman" w:hAnsi="Times New Roman" w:cs="Times New Roman"/>
          <w:snapToGrid w:val="0"/>
          <w:lang w:eastAsia="ru-RU"/>
        </w:rPr>
        <w:t>4</w:t>
      </w:r>
      <w:proofErr w:type="gramEnd"/>
      <w:r w:rsidRPr="00E659CB">
        <w:rPr>
          <w:rFonts w:ascii="Times New Roman" w:eastAsia="Times New Roman" w:hAnsi="Times New Roman" w:cs="Times New Roman"/>
          <w:i/>
          <w:snapToGrid w:val="0"/>
          <w:sz w:val="20"/>
          <w:szCs w:val="20"/>
          <w:lang w:eastAsia="ru-RU"/>
        </w:rPr>
        <w:t xml:space="preserve"> </w:t>
      </w:r>
      <w:r w:rsidRPr="00E659CB">
        <w:rPr>
          <w:rFonts w:ascii="Times New Roman" w:eastAsia="Times New Roman" w:hAnsi="Times New Roman" w:cs="Times New Roman"/>
          <w:snapToGrid w:val="0"/>
          <w:sz w:val="20"/>
          <w:szCs w:val="20"/>
          <w:lang w:eastAsia="ru-RU"/>
        </w:rPr>
        <w:t>«ОБРАЗЦЫ ФОРМ ОСНОВНЫХ ДОКУМЕНТОВ, ВКЛЮЧАЕМЫХ</w:t>
      </w:r>
      <w:r w:rsidRPr="00E659CB">
        <w:rPr>
          <w:rFonts w:ascii="Times New Roman" w:eastAsia="Times New Roman" w:hAnsi="Times New Roman" w:cs="Times New Roman"/>
          <w:snapToGrid w:val="0"/>
          <w:lang w:eastAsia="ru-RU"/>
        </w:rPr>
        <w:t xml:space="preserve"> В СОСТАВ ПРЕДЛОЖЕНИЯ».</w:t>
      </w:r>
    </w:p>
    <w:p w:rsidR="00E659CB" w:rsidRPr="00E659CB" w:rsidRDefault="00E659CB" w:rsidP="00D10463">
      <w:pPr>
        <w:tabs>
          <w:tab w:val="left" w:pos="1134"/>
        </w:tabs>
        <w:spacing w:after="0" w:line="240" w:lineRule="auto"/>
        <w:jc w:val="both"/>
        <w:rPr>
          <w:rFonts w:ascii="Times New Roman" w:eastAsia="Times New Roman" w:hAnsi="Times New Roman" w:cs="Times New Roman"/>
          <w:i/>
          <w:snapToGrid w:val="0"/>
          <w:lang w:eastAsia="ru-RU"/>
        </w:rPr>
      </w:pPr>
      <w:r w:rsidRPr="00E659CB">
        <w:rPr>
          <w:rFonts w:ascii="Times New Roman" w:eastAsia="Times New Roman" w:hAnsi="Times New Roman" w:cs="Times New Roman"/>
          <w:snapToGrid w:val="0"/>
          <w:lang w:eastAsia="ru-RU"/>
        </w:rPr>
        <w:t xml:space="preserve">Устанавливаются следующий предмет и перечень показателей критерия: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40"/>
      </w:tblGrid>
      <w:tr w:rsidR="00E659CB" w:rsidRPr="00E659CB" w:rsidTr="00687C9F">
        <w:trPr>
          <w:trHeight w:val="308"/>
        </w:trPr>
        <w:tc>
          <w:tcPr>
            <w:tcW w:w="7088"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lastRenderedPageBreak/>
              <w:t>Показатели</w:t>
            </w:r>
          </w:p>
        </w:tc>
        <w:tc>
          <w:tcPr>
            <w:tcW w:w="2340"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Максимальное значение в баллах</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Квалификация участника запроса предложений:</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b/>
                <w:lang w:eastAsia="ru-RU"/>
              </w:rPr>
            </w:pPr>
          </w:p>
        </w:tc>
      </w:tr>
      <w:tr w:rsidR="00E659CB" w:rsidRPr="00E659CB" w:rsidTr="00687C9F">
        <w:trPr>
          <w:trHeight w:val="295"/>
        </w:trPr>
        <w:tc>
          <w:tcPr>
            <w:tcW w:w="7088" w:type="dxa"/>
          </w:tcPr>
          <w:p w:rsidR="00E659CB" w:rsidRPr="00E659CB" w:rsidRDefault="00E659CB" w:rsidP="00CA656C">
            <w:pPr>
              <w:keepNext/>
              <w:widowControl w:val="0"/>
              <w:spacing w:after="0" w:line="240" w:lineRule="auto"/>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 xml:space="preserve">Опыт поставок </w:t>
            </w:r>
            <w:r w:rsidR="00CA656C">
              <w:rPr>
                <w:rFonts w:ascii="Times New Roman" w:eastAsia="Times New Roman" w:hAnsi="Times New Roman" w:cs="Times New Roman"/>
                <w:lang w:eastAsia="ru-RU"/>
              </w:rPr>
              <w:t>кабельной продукции</w:t>
            </w:r>
            <w:r w:rsidRPr="00E659CB">
              <w:rPr>
                <w:rFonts w:ascii="Times New Roman" w:eastAsia="Times New Roman" w:hAnsi="Times New Roman" w:cs="Times New Roman"/>
                <w:lang w:eastAsia="ru-RU"/>
              </w:rPr>
              <w:t>.</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80</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jc w:val="both"/>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Деловая репутация участника, подтвержденная  отзывами и рекомендательными, благодарственными письмами.</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20</w:t>
            </w:r>
          </w:p>
        </w:tc>
      </w:tr>
      <w:tr w:rsidR="00E659CB" w:rsidRPr="00E659CB" w:rsidTr="00687C9F">
        <w:trPr>
          <w:trHeight w:val="323"/>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Сумма максимальных значений всех показателей</w:t>
            </w:r>
          </w:p>
        </w:tc>
        <w:tc>
          <w:tcPr>
            <w:tcW w:w="2340" w:type="dxa"/>
            <w:vAlign w:val="center"/>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100</w:t>
            </w:r>
          </w:p>
        </w:tc>
      </w:tr>
    </w:tbl>
    <w:p w:rsidR="00DA6F48" w:rsidRP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bookmarkEnd w:id="0"/>
    <w:bookmarkEnd w:id="1"/>
    <w:bookmarkEnd w:id="70"/>
    <w:bookmarkEnd w:id="71"/>
    <w:bookmarkEnd w:id="72"/>
    <w:p w:rsidR="00AC411A" w:rsidRDefault="00AC411A" w:rsidP="004F4B15">
      <w:pPr>
        <w:tabs>
          <w:tab w:val="left" w:pos="-6096"/>
          <w:tab w:val="num" w:pos="0"/>
        </w:tabs>
        <w:spacing w:after="0"/>
        <w:jc w:val="right"/>
        <w:rPr>
          <w:rFonts w:ascii="Times New Roman" w:eastAsia="Times New Roman" w:hAnsi="Times New Roman" w:cs="Times New Roman"/>
          <w:sz w:val="24"/>
          <w:szCs w:val="24"/>
          <w:lang w:eastAsia="ru-RU"/>
        </w:rPr>
      </w:pPr>
    </w:p>
    <w:p w:rsidR="00AC411A" w:rsidRDefault="00AC411A" w:rsidP="004F4B15">
      <w:pPr>
        <w:tabs>
          <w:tab w:val="left" w:pos="-6096"/>
          <w:tab w:val="num" w:pos="0"/>
        </w:tabs>
        <w:spacing w:after="0"/>
        <w:jc w:val="right"/>
        <w:rPr>
          <w:rFonts w:ascii="Times New Roman" w:eastAsia="Times New Roman" w:hAnsi="Times New Roman" w:cs="Times New Roman"/>
          <w:sz w:val="24"/>
          <w:szCs w:val="24"/>
          <w:lang w:eastAsia="ru-RU"/>
        </w:rPr>
      </w:pPr>
    </w:p>
    <w:p w:rsidR="00AC411A" w:rsidRDefault="00AC411A" w:rsidP="004F4B15">
      <w:pPr>
        <w:tabs>
          <w:tab w:val="left" w:pos="-6096"/>
          <w:tab w:val="num" w:pos="0"/>
        </w:tabs>
        <w:spacing w:after="0"/>
        <w:jc w:val="right"/>
        <w:rPr>
          <w:rFonts w:ascii="Times New Roman" w:eastAsia="Times New Roman" w:hAnsi="Times New Roman" w:cs="Times New Roman"/>
          <w:sz w:val="24"/>
          <w:szCs w:val="24"/>
          <w:lang w:eastAsia="ru-RU"/>
        </w:rPr>
      </w:pPr>
    </w:p>
    <w:p w:rsidR="004F4B15" w:rsidRPr="004F4B15" w:rsidRDefault="004F4B15" w:rsidP="004F4B15">
      <w:pPr>
        <w:tabs>
          <w:tab w:val="left" w:pos="-6096"/>
          <w:tab w:val="num" w:pos="0"/>
        </w:tabs>
        <w:spacing w:after="0"/>
        <w:jc w:val="right"/>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w:t>
      </w:r>
    </w:p>
    <w:p w:rsidR="004F4B15" w:rsidRPr="004F4B15" w:rsidRDefault="004F4B15" w:rsidP="004F4B15">
      <w:pPr>
        <w:spacing w:after="0" w:line="240" w:lineRule="auto"/>
        <w:outlineLvl w:val="4"/>
        <w:rPr>
          <w:rFonts w:ascii="Times New Roman" w:eastAsia="Times New Roman" w:hAnsi="Times New Roman" w:cs="Times New Roman"/>
          <w:b/>
          <w:bCs/>
          <w:iCs/>
          <w:sz w:val="24"/>
          <w:szCs w:val="24"/>
          <w:lang w:val="x-none" w:eastAsia="x-none"/>
        </w:rPr>
      </w:pPr>
      <w:bookmarkStart w:id="74" w:name="ДОГОВОР"/>
      <w:bookmarkEnd w:id="2"/>
      <w:r w:rsidRPr="004F4B15">
        <w:rPr>
          <w:rFonts w:ascii="Times New Roman" w:eastAsia="Times New Roman" w:hAnsi="Times New Roman" w:cs="Times New Roman"/>
          <w:b/>
          <w:bCs/>
          <w:sz w:val="24"/>
          <w:szCs w:val="24"/>
          <w:lang w:eastAsia="ru-RU"/>
        </w:rPr>
        <w:t xml:space="preserve">                                          </w:t>
      </w:r>
      <w:r w:rsidR="00CD5D93">
        <w:rPr>
          <w:rFonts w:ascii="Times New Roman" w:eastAsia="Times New Roman" w:hAnsi="Times New Roman" w:cs="Times New Roman"/>
          <w:b/>
          <w:bCs/>
          <w:sz w:val="24"/>
          <w:szCs w:val="24"/>
          <w:lang w:eastAsia="ru-RU"/>
        </w:rPr>
        <w:t>Часть3.</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b/>
          <w:bCs/>
          <w:iCs/>
          <w:sz w:val="24"/>
          <w:szCs w:val="24"/>
          <w:lang w:eastAsia="x-none"/>
        </w:rPr>
        <w:t>Проект</w:t>
      </w:r>
      <w:r w:rsidRPr="004F4B15">
        <w:rPr>
          <w:rFonts w:ascii="Times New Roman" w:eastAsia="Times New Roman" w:hAnsi="Times New Roman" w:cs="Times New Roman"/>
          <w:b/>
          <w:bCs/>
          <w:iCs/>
          <w:sz w:val="24"/>
          <w:szCs w:val="24"/>
          <w:lang w:val="x-none" w:eastAsia="x-none"/>
        </w:rPr>
        <w:t xml:space="preserve"> ДОГОВОР </w:t>
      </w:r>
      <w:r w:rsidRPr="004F4B15">
        <w:rPr>
          <w:rFonts w:ascii="Times New Roman" w:eastAsia="Times New Roman" w:hAnsi="Times New Roman" w:cs="Times New Roman"/>
          <w:b/>
          <w:bCs/>
          <w:iCs/>
          <w:sz w:val="24"/>
          <w:szCs w:val="24"/>
          <w:lang w:eastAsia="x-none"/>
        </w:rPr>
        <w:t xml:space="preserve">ПОСТАВКИ </w:t>
      </w:r>
      <w:r w:rsidRPr="004F4B15">
        <w:rPr>
          <w:rFonts w:ascii="Times New Roman" w:eastAsia="Times New Roman" w:hAnsi="Times New Roman" w:cs="Times New Roman"/>
          <w:b/>
          <w:bCs/>
          <w:iCs/>
          <w:sz w:val="24"/>
          <w:szCs w:val="24"/>
          <w:lang w:val="x-none" w:eastAsia="x-none"/>
        </w:rPr>
        <w:t>№__</w:t>
      </w:r>
    </w:p>
    <w:p w:rsidR="004F4B15" w:rsidRPr="004F4B15" w:rsidRDefault="004F4B15" w:rsidP="004F4B15">
      <w:pPr>
        <w:spacing w:after="0" w:line="240" w:lineRule="auto"/>
        <w:jc w:val="both"/>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г. Уфа</w:t>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t xml:space="preserve">                       </w:t>
      </w:r>
      <w:r w:rsidRPr="004F4B15">
        <w:rPr>
          <w:rFonts w:ascii="Times New Roman" w:eastAsia="Times New Roman" w:hAnsi="Times New Roman" w:cs="Times New Roman"/>
          <w:iCs/>
          <w:sz w:val="24"/>
          <w:szCs w:val="24"/>
          <w:lang w:eastAsia="ru-RU"/>
        </w:rPr>
        <w:t>_______ 2014 г.</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sz w:val="24"/>
          <w:szCs w:val="24"/>
          <w:lang w:eastAsia="ru-RU"/>
        </w:rPr>
        <w:t>Муниципальное унитарное электросетевое предприятие «Уфагорсвет»</w:t>
      </w:r>
      <w:r w:rsidRPr="004F4B15">
        <w:rPr>
          <w:rFonts w:ascii="Times New Roman" w:eastAsia="Times New Roman" w:hAnsi="Times New Roman" w:cs="Times New Roman"/>
          <w:sz w:val="24"/>
          <w:szCs w:val="24"/>
          <w:lang w:eastAsia="ru-RU"/>
        </w:rPr>
        <w:t>, именуемое в дальнейшем «</w:t>
      </w:r>
      <w:r w:rsidRPr="004F4B15">
        <w:rPr>
          <w:rFonts w:ascii="Times New Roman" w:eastAsia="Times New Roman" w:hAnsi="Times New Roman" w:cs="Times New Roman"/>
          <w:b/>
          <w:sz w:val="24"/>
          <w:szCs w:val="24"/>
          <w:lang w:eastAsia="ru-RU"/>
        </w:rPr>
        <w:t>Заказчик»</w:t>
      </w:r>
      <w:r w:rsidRPr="004F4B15">
        <w:rPr>
          <w:rFonts w:ascii="Times New Roman" w:eastAsia="Times New Roman" w:hAnsi="Times New Roman" w:cs="Times New Roman"/>
          <w:sz w:val="24"/>
          <w:szCs w:val="24"/>
          <w:lang w:eastAsia="ru-RU"/>
        </w:rPr>
        <w:t xml:space="preserve">, в лице _________, действующего на основании </w:t>
      </w:r>
      <w:r w:rsidRPr="004F4B15">
        <w:rPr>
          <w:rFonts w:ascii="Times New Roman" w:eastAsia="Times New Roman" w:hAnsi="Times New Roman" w:cs="Times New Roman"/>
          <w:b/>
          <w:sz w:val="24"/>
          <w:szCs w:val="24"/>
          <w:lang w:eastAsia="ru-RU"/>
        </w:rPr>
        <w:t>_______</w:t>
      </w:r>
      <w:r w:rsidRPr="004F4B15">
        <w:rPr>
          <w:rFonts w:ascii="Times New Roman" w:eastAsia="Times New Roman" w:hAnsi="Times New Roman" w:cs="Times New Roman"/>
          <w:sz w:val="24"/>
          <w:szCs w:val="24"/>
          <w:lang w:eastAsia="ru-RU"/>
        </w:rPr>
        <w:t>, с одной стороны, и_______________, именуемое в дальнейшем «</w:t>
      </w:r>
      <w:r w:rsidRPr="004F4B15">
        <w:rPr>
          <w:rFonts w:ascii="Times New Roman" w:eastAsia="Times New Roman" w:hAnsi="Times New Roman" w:cs="Times New Roman"/>
          <w:b/>
          <w:sz w:val="24"/>
          <w:szCs w:val="24"/>
          <w:lang w:eastAsia="ru-RU"/>
        </w:rPr>
        <w:t>Поставщик»</w:t>
      </w:r>
      <w:r w:rsidRPr="004F4B15">
        <w:rPr>
          <w:rFonts w:ascii="Times New Roman" w:eastAsia="Times New Roman" w:hAnsi="Times New Roman" w:cs="Times New Roman"/>
          <w:sz w:val="24"/>
          <w:szCs w:val="24"/>
          <w:lang w:eastAsia="ru-RU"/>
        </w:rPr>
        <w:t>, в лице _______________, действующего на основании __________________, с другой стороны, вместе именуемые в дальнейшем «</w:t>
      </w:r>
      <w:r w:rsidRPr="004F4B15">
        <w:rPr>
          <w:rFonts w:ascii="Times New Roman" w:eastAsia="Times New Roman" w:hAnsi="Times New Roman" w:cs="Times New Roman"/>
          <w:b/>
          <w:sz w:val="24"/>
          <w:szCs w:val="24"/>
          <w:lang w:eastAsia="ru-RU"/>
        </w:rPr>
        <w:t>Стороны</w:t>
      </w:r>
      <w:r w:rsidRPr="004F4B15">
        <w:rPr>
          <w:rFonts w:ascii="Times New Roman" w:eastAsia="Times New Roman" w:hAnsi="Times New Roman" w:cs="Times New Roman"/>
          <w:sz w:val="24"/>
          <w:szCs w:val="24"/>
          <w:lang w:eastAsia="ru-RU"/>
        </w:rPr>
        <w:t>», на основании результатов открытого запроса предложений  (протокол № ____ от ________ 2014г.), заключили настоящий Договор Поставк</w:t>
      </w:r>
      <w:proofErr w:type="gramStart"/>
      <w:r w:rsidRPr="004F4B15">
        <w:rPr>
          <w:rFonts w:ascii="Times New Roman" w:eastAsia="Times New Roman" w:hAnsi="Times New Roman" w:cs="Times New Roman"/>
          <w:sz w:val="24"/>
          <w:szCs w:val="24"/>
          <w:lang w:eastAsia="ru-RU"/>
        </w:rPr>
        <w:t>и(</w:t>
      </w:r>
      <w:proofErr w:type="gramEnd"/>
      <w:r w:rsidRPr="004F4B15">
        <w:rPr>
          <w:rFonts w:ascii="Times New Roman" w:eastAsia="Times New Roman" w:hAnsi="Times New Roman" w:cs="Times New Roman"/>
          <w:sz w:val="24"/>
          <w:szCs w:val="24"/>
          <w:lang w:eastAsia="ru-RU"/>
        </w:rPr>
        <w:t>далее – Договор) о нижеследующем:</w:t>
      </w:r>
    </w:p>
    <w:p w:rsidR="004F4B15" w:rsidRPr="004F4B15" w:rsidRDefault="004F4B15" w:rsidP="004F4B15">
      <w:pPr>
        <w:spacing w:after="0" w:line="240" w:lineRule="auto"/>
        <w:ind w:firstLine="720"/>
        <w:jc w:val="both"/>
        <w:rPr>
          <w:rFonts w:ascii="Times New Roman" w:eastAsia="Times New Roman" w:hAnsi="Times New Roman" w:cs="Times New Roman"/>
          <w:b/>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 xml:space="preserve">1. Предмет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Срок и условия поставки товара.</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1.1. Предметом Договора является поставка </w:t>
      </w:r>
      <w:r w:rsidR="00F15BA4">
        <w:rPr>
          <w:rFonts w:ascii="Times New Roman" w:eastAsia="Times New Roman" w:hAnsi="Times New Roman" w:cs="Times New Roman"/>
          <w:sz w:val="24"/>
          <w:szCs w:val="24"/>
          <w:lang w:eastAsia="ru-RU"/>
        </w:rPr>
        <w:t xml:space="preserve">контрольного кабеля </w:t>
      </w:r>
      <w:r w:rsidR="00AC411A">
        <w:rPr>
          <w:rFonts w:ascii="Times New Roman" w:eastAsia="Times New Roman" w:hAnsi="Times New Roman" w:cs="Times New Roman"/>
          <w:iCs/>
          <w:color w:val="000000"/>
          <w:sz w:val="24"/>
          <w:szCs w:val="24"/>
          <w:lang w:eastAsia="ru-RU"/>
        </w:rPr>
        <w:t xml:space="preserve"> КВВГ</w:t>
      </w:r>
      <w:r w:rsidRPr="004F4B15">
        <w:rPr>
          <w:rFonts w:ascii="Times New Roman" w:eastAsia="Times New Roman" w:hAnsi="Times New Roman" w:cs="Times New Roman"/>
          <w:sz w:val="24"/>
          <w:szCs w:val="24"/>
          <w:lang w:eastAsia="ru-RU"/>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1.2. Поставщик обязуется произвести поставку </w:t>
      </w:r>
      <w:r w:rsidR="009B0BF5">
        <w:rPr>
          <w:rFonts w:ascii="Times New Roman" w:eastAsia="Times New Roman" w:hAnsi="Times New Roman" w:cs="Times New Roman"/>
          <w:sz w:val="24"/>
          <w:szCs w:val="24"/>
          <w:lang w:eastAsia="ru-RU"/>
        </w:rPr>
        <w:t xml:space="preserve">контрольного кабеля </w:t>
      </w:r>
      <w:r w:rsidR="009B0BF5">
        <w:rPr>
          <w:rFonts w:ascii="Times New Roman" w:eastAsia="Times New Roman" w:hAnsi="Times New Roman" w:cs="Times New Roman"/>
          <w:iCs/>
          <w:color w:val="000000"/>
          <w:sz w:val="24"/>
          <w:szCs w:val="24"/>
          <w:lang w:eastAsia="ru-RU"/>
        </w:rPr>
        <w:t xml:space="preserve"> КВВГ</w:t>
      </w:r>
      <w:r w:rsidR="009B0BF5">
        <w:rPr>
          <w:rFonts w:ascii="Times New Roman" w:eastAsia="Times New Roman" w:hAnsi="Times New Roman" w:cs="Times New Roman"/>
          <w:sz w:val="24"/>
          <w:szCs w:val="24"/>
          <w:lang w:eastAsia="ru-RU"/>
        </w:rPr>
        <w:t xml:space="preserve"> </w:t>
      </w:r>
      <w:r w:rsidR="00AC411A">
        <w:rPr>
          <w:rFonts w:ascii="Times New Roman" w:eastAsia="Times New Roman" w:hAnsi="Times New Roman" w:cs="Times New Roman"/>
          <w:sz w:val="24"/>
          <w:szCs w:val="24"/>
          <w:lang w:eastAsia="ru-RU"/>
        </w:rPr>
        <w:t>(далее - Товар), в количестве 19</w:t>
      </w:r>
      <w:r w:rsidR="003D4DCC">
        <w:rPr>
          <w:rFonts w:ascii="Times New Roman" w:eastAsia="Times New Roman" w:hAnsi="Times New Roman" w:cs="Times New Roman"/>
          <w:sz w:val="24"/>
          <w:szCs w:val="24"/>
          <w:lang w:eastAsia="ru-RU"/>
        </w:rPr>
        <w:t>000</w:t>
      </w:r>
      <w:r w:rsidRPr="004F4B15">
        <w:rPr>
          <w:rFonts w:ascii="Times New Roman" w:eastAsia="Times New Roman" w:hAnsi="Times New Roman" w:cs="Times New Roman"/>
          <w:sz w:val="24"/>
          <w:szCs w:val="24"/>
          <w:lang w:eastAsia="ru-RU"/>
        </w:rPr>
        <w:t>м, согласно Спецификации (Приложение №1), являющейся неотъемлемой частью Договора, а Заказчик – принять и обеспечить оплату на условиях, предусмотренных Договором.</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1.3. Количество, развернутая номенклатура, цены на Товар указываются в Спецификации, являющейся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1.4. Условия поставки товара: </w:t>
      </w:r>
      <w:r w:rsidRPr="004F4B15">
        <w:rPr>
          <w:rFonts w:ascii="Times New Roman" w:eastAsia="Times New Roman" w:hAnsi="Times New Roman" w:cs="Times New Roman"/>
          <w:bCs/>
          <w:iCs/>
          <w:color w:val="000000"/>
          <w:sz w:val="24"/>
          <w:szCs w:val="24"/>
          <w:lang w:eastAsia="ru-RU"/>
        </w:rPr>
        <w:t>доставка партиями по заявкам Заказчика на склад Заказчика</w:t>
      </w:r>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 Срок поставки товара: с момента з</w:t>
      </w:r>
      <w:r w:rsidR="007B68D1">
        <w:rPr>
          <w:rFonts w:ascii="Times New Roman" w:eastAsia="Times New Roman" w:hAnsi="Times New Roman" w:cs="Times New Roman"/>
          <w:sz w:val="24"/>
          <w:szCs w:val="24"/>
          <w:lang w:eastAsia="ru-RU"/>
        </w:rPr>
        <w:t>аключения Договора до 01.12.2014</w:t>
      </w:r>
      <w:r w:rsidR="00C55EC9">
        <w:rPr>
          <w:rFonts w:ascii="Times New Roman" w:eastAsia="Times New Roman" w:hAnsi="Times New Roman" w:cs="Times New Roman"/>
          <w:sz w:val="24"/>
          <w:szCs w:val="24"/>
          <w:lang w:eastAsia="ru-RU"/>
        </w:rPr>
        <w:t xml:space="preserve">г., в течение __ </w:t>
      </w:r>
      <w:r w:rsidR="00C55EC9" w:rsidRPr="005A2D85">
        <w:rPr>
          <w:rFonts w:ascii="Times New Roman" w:eastAsia="Times New Roman" w:hAnsi="Times New Roman" w:cs="Times New Roman"/>
          <w:sz w:val="24"/>
          <w:szCs w:val="24"/>
          <w:lang w:eastAsia="ru-RU"/>
        </w:rPr>
        <w:t>рабочих</w:t>
      </w:r>
      <w:r w:rsidRPr="004F4B15">
        <w:rPr>
          <w:rFonts w:ascii="Times New Roman" w:eastAsia="Times New Roman" w:hAnsi="Times New Roman" w:cs="Times New Roman"/>
          <w:sz w:val="24"/>
          <w:szCs w:val="24"/>
          <w:lang w:eastAsia="ru-RU"/>
        </w:rPr>
        <w:t xml:space="preserve"> дней с момента подачи заявки Заказчиком на каждую отдельную партию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 Качество и комплектность</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 Качество и комплектность поставляемого Товара должны соответствовать установленным требованиям. Товар должен быть новым, сертифицирован, иметь сертификаты качества. Все сертификаты должны передаваться на каждую отдельную партию при приеме-передаче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2.2. При обнаружении производственных дефектов Товара при его приемке, Заказчик обязан известить Поставщика о </w:t>
      </w:r>
      <w:r w:rsidR="009B0BF5">
        <w:rPr>
          <w:rFonts w:ascii="Times New Roman" w:eastAsia="Times New Roman" w:hAnsi="Times New Roman" w:cs="Times New Roman"/>
          <w:sz w:val="24"/>
          <w:szCs w:val="24"/>
          <w:lang w:eastAsia="ru-RU"/>
        </w:rPr>
        <w:t xml:space="preserve">выявленных дефектах в течение 5 </w:t>
      </w:r>
      <w:r w:rsidR="00996F9E">
        <w:rPr>
          <w:rFonts w:ascii="Times New Roman" w:eastAsia="Times New Roman" w:hAnsi="Times New Roman" w:cs="Times New Roman"/>
          <w:sz w:val="24"/>
          <w:szCs w:val="24"/>
          <w:lang w:eastAsia="ru-RU"/>
        </w:rPr>
        <w:t xml:space="preserve">календарных </w:t>
      </w:r>
      <w:r w:rsidRPr="004F4B15">
        <w:rPr>
          <w:rFonts w:ascii="Times New Roman" w:eastAsia="Times New Roman" w:hAnsi="Times New Roman" w:cs="Times New Roman"/>
          <w:sz w:val="24"/>
          <w:szCs w:val="24"/>
          <w:lang w:eastAsia="ru-RU"/>
        </w:rPr>
        <w:t xml:space="preserve"> дней после их обнаружения.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2.3. Поставщик обязуется заменить Товар ненадлежащего </w:t>
      </w:r>
      <w:r w:rsidR="009B0BF5">
        <w:rPr>
          <w:rFonts w:ascii="Times New Roman" w:eastAsia="Times New Roman" w:hAnsi="Times New Roman" w:cs="Times New Roman"/>
          <w:sz w:val="24"/>
          <w:szCs w:val="24"/>
          <w:lang w:eastAsia="ru-RU"/>
        </w:rPr>
        <w:t xml:space="preserve">качества надлежащим в течение </w:t>
      </w:r>
      <w:r w:rsidRPr="004F4B15">
        <w:rPr>
          <w:rFonts w:ascii="Times New Roman" w:eastAsia="Times New Roman" w:hAnsi="Times New Roman" w:cs="Times New Roman"/>
          <w:sz w:val="24"/>
          <w:szCs w:val="24"/>
          <w:lang w:eastAsia="ru-RU"/>
        </w:rPr>
        <w:t xml:space="preserve"> </w:t>
      </w:r>
      <w:r w:rsidR="00996F9E">
        <w:rPr>
          <w:rFonts w:ascii="Times New Roman" w:eastAsia="Times New Roman" w:hAnsi="Times New Roman" w:cs="Times New Roman"/>
          <w:sz w:val="24"/>
          <w:szCs w:val="24"/>
          <w:lang w:eastAsia="ru-RU"/>
        </w:rPr>
        <w:t>10 календарных</w:t>
      </w:r>
      <w:r w:rsidR="006A7934">
        <w:rPr>
          <w:rFonts w:ascii="Times New Roman" w:eastAsia="Times New Roman" w:hAnsi="Times New Roman" w:cs="Times New Roman"/>
          <w:sz w:val="24"/>
          <w:szCs w:val="24"/>
          <w:lang w:eastAsia="ru-RU"/>
        </w:rPr>
        <w:t xml:space="preserve"> </w:t>
      </w:r>
      <w:r w:rsidR="009B0BF5">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eastAsia="ru-RU"/>
        </w:rPr>
        <w:t>дней с момента получения извещения Заказчика.</w:t>
      </w:r>
      <w:r w:rsidRPr="004F4B15">
        <w:rPr>
          <w:szCs w:val="28"/>
          <w:lang w:eastAsia="ar-SA"/>
        </w:rPr>
        <w:t xml:space="preserve"> </w:t>
      </w:r>
      <w:r w:rsidRPr="004F4B15">
        <w:rPr>
          <w:rFonts w:ascii="Times New Roman" w:hAnsi="Times New Roman" w:cs="Times New Roman"/>
          <w:sz w:val="24"/>
          <w:szCs w:val="24"/>
          <w:lang w:eastAsia="ar-SA"/>
        </w:rPr>
        <w:t xml:space="preserve">В случае замены бракованной Продукции транспортные расходы и расходы по устранению недостатков оплачивает Поставщик. Возмещение соответствующих расходов, понесенных </w:t>
      </w:r>
      <w:r w:rsidRPr="004F4B15">
        <w:rPr>
          <w:rFonts w:ascii="Times New Roman" w:eastAsia="Times New Roman" w:hAnsi="Times New Roman" w:cs="Times New Roman"/>
          <w:sz w:val="24"/>
          <w:szCs w:val="24"/>
          <w:lang w:eastAsia="ru-RU"/>
        </w:rPr>
        <w:t>Заказчиком</w:t>
      </w:r>
      <w:r w:rsidRPr="004F4B15">
        <w:rPr>
          <w:rFonts w:ascii="Times New Roman" w:hAnsi="Times New Roman" w:cs="Times New Roman"/>
          <w:sz w:val="24"/>
          <w:szCs w:val="24"/>
          <w:lang w:eastAsia="ar-SA"/>
        </w:rPr>
        <w:t xml:space="preserve">, производится Поставщиком в бесспорном порядке по требованию </w:t>
      </w:r>
      <w:r w:rsidRPr="004F4B15">
        <w:rPr>
          <w:rFonts w:ascii="Times New Roman" w:eastAsia="Times New Roman" w:hAnsi="Times New Roman" w:cs="Times New Roman"/>
          <w:sz w:val="24"/>
          <w:szCs w:val="24"/>
          <w:lang w:eastAsia="ru-RU"/>
        </w:rPr>
        <w:t>Заказчика</w:t>
      </w:r>
      <w:r w:rsidRPr="004F4B15">
        <w:rPr>
          <w:rFonts w:ascii="Times New Roman" w:hAnsi="Times New Roman" w:cs="Times New Roman"/>
          <w:sz w:val="24"/>
          <w:szCs w:val="24"/>
          <w:lang w:eastAsia="ar-SA"/>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2.4. Характеристики поставленного Товара должны соответствовать </w:t>
      </w:r>
      <w:r w:rsidR="00727E70">
        <w:rPr>
          <w:rFonts w:ascii="Times New Roman" w:eastAsia="Times New Roman" w:hAnsi="Times New Roman" w:cs="Times New Roman"/>
          <w:sz w:val="24"/>
          <w:szCs w:val="24"/>
          <w:lang w:eastAsia="ru-RU"/>
        </w:rPr>
        <w:t xml:space="preserve"> Части2 Технического Задания</w:t>
      </w:r>
      <w:proofErr w:type="gramStart"/>
      <w:r w:rsidR="00727E70">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eastAsia="ru-RU"/>
        </w:rPr>
        <w:t>,</w:t>
      </w:r>
      <w:proofErr w:type="gramEnd"/>
      <w:r w:rsidRPr="004F4B15">
        <w:rPr>
          <w:rFonts w:ascii="Times New Roman" w:eastAsia="Times New Roman" w:hAnsi="Times New Roman" w:cs="Times New Roman"/>
          <w:sz w:val="24"/>
          <w:szCs w:val="24"/>
          <w:lang w:eastAsia="ru-RU"/>
        </w:rPr>
        <w:t xml:space="preserve"> являющимися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AC411A" w:rsidRDefault="00AC411A" w:rsidP="004F4B15">
      <w:pPr>
        <w:spacing w:after="0" w:line="240" w:lineRule="auto"/>
        <w:ind w:firstLine="720"/>
        <w:jc w:val="center"/>
        <w:rPr>
          <w:rFonts w:ascii="Times New Roman" w:eastAsia="Times New Roman" w:hAnsi="Times New Roman" w:cs="Times New Roman"/>
          <w:b/>
          <w:bCs/>
          <w:sz w:val="24"/>
          <w:szCs w:val="24"/>
          <w:lang w:eastAsia="ru-RU"/>
        </w:rPr>
      </w:pPr>
    </w:p>
    <w:p w:rsidR="00AC411A" w:rsidRDefault="00AC411A" w:rsidP="004F4B15">
      <w:pPr>
        <w:spacing w:after="0" w:line="240" w:lineRule="auto"/>
        <w:ind w:firstLine="720"/>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3. Обязанности сторон</w:t>
      </w:r>
    </w:p>
    <w:p w:rsidR="00AC411A" w:rsidRDefault="00AC411A"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lastRenderedPageBreak/>
        <w:t>Поставщик обязуется: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3.1. Доставить на склад  Заказчика Товар, указанны</w:t>
      </w:r>
      <w:r w:rsidR="007B68D1">
        <w:rPr>
          <w:rFonts w:ascii="Times New Roman" w:eastAsia="Times New Roman" w:hAnsi="Times New Roman" w:cs="Times New Roman"/>
          <w:sz w:val="24"/>
          <w:szCs w:val="24"/>
          <w:lang w:eastAsia="ru-RU"/>
        </w:rPr>
        <w:t>й в Заявке Заказчика в течение</w:t>
      </w:r>
      <w:r w:rsidR="00727E70">
        <w:rPr>
          <w:rFonts w:ascii="Times New Roman" w:eastAsia="Times New Roman" w:hAnsi="Times New Roman" w:cs="Times New Roman"/>
          <w:sz w:val="24"/>
          <w:szCs w:val="24"/>
          <w:lang w:eastAsia="ru-RU"/>
        </w:rPr>
        <w:t xml:space="preserve">  _____</w:t>
      </w:r>
      <w:r w:rsidR="00C55EC9">
        <w:rPr>
          <w:rFonts w:ascii="Times New Roman" w:eastAsia="Times New Roman" w:hAnsi="Times New Roman" w:cs="Times New Roman"/>
          <w:sz w:val="24"/>
          <w:szCs w:val="24"/>
          <w:lang w:eastAsia="ru-RU"/>
        </w:rPr>
        <w:t xml:space="preserve"> рабочих</w:t>
      </w:r>
      <w:r w:rsidRPr="004F4B15">
        <w:rPr>
          <w:rFonts w:ascii="Times New Roman" w:eastAsia="Times New Roman" w:hAnsi="Times New Roman" w:cs="Times New Roman"/>
          <w:sz w:val="24"/>
          <w:szCs w:val="24"/>
          <w:lang w:eastAsia="ru-RU"/>
        </w:rPr>
        <w:t xml:space="preserve"> дней с момента поступления Заявки.</w:t>
      </w:r>
    </w:p>
    <w:p w:rsidR="004F4B15" w:rsidRPr="004F4B15" w:rsidRDefault="004F4B15" w:rsidP="004F4B15">
      <w:pPr>
        <w:spacing w:after="0" w:line="240" w:lineRule="auto"/>
        <w:ind w:firstLine="720"/>
        <w:jc w:val="both"/>
        <w:rPr>
          <w:rFonts w:ascii="Times New Roman" w:eastAsia="Times New Roman" w:hAnsi="Times New Roman" w:cs="Times New Roman"/>
          <w:bCs/>
          <w:iCs/>
          <w:sz w:val="24"/>
          <w:szCs w:val="24"/>
          <w:lang w:eastAsia="ru-RU"/>
        </w:rPr>
      </w:pPr>
      <w:r w:rsidRPr="004F4B15">
        <w:rPr>
          <w:rFonts w:ascii="Times New Roman" w:eastAsia="Times New Roman" w:hAnsi="Times New Roman" w:cs="Times New Roman"/>
          <w:sz w:val="24"/>
          <w:szCs w:val="24"/>
          <w:lang w:eastAsia="ru-RU"/>
        </w:rPr>
        <w:t xml:space="preserve">3.2. Поставка осуществляется силами Поставщика на склад Заказчика по адресу г. Уфа, </w:t>
      </w:r>
      <w:r w:rsidRPr="004F4B15">
        <w:rPr>
          <w:rFonts w:ascii="Times New Roman" w:eastAsia="Times New Roman" w:hAnsi="Times New Roman" w:cs="Times New Roman"/>
          <w:bCs/>
          <w:iCs/>
          <w:sz w:val="24"/>
          <w:szCs w:val="24"/>
          <w:lang w:eastAsia="ru-RU"/>
        </w:rPr>
        <w:t>ул. Ростовская, 15/1.</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3.3. Переход права собственности на Товар происходит в момент передачи Товара на складе Заказчика с оформлением сопровождающей документации. </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3.4. Передать Товар по качеству и количеству, соответствующим условиям </w:t>
      </w:r>
      <w:r w:rsidR="007B68D1">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sz w:val="24"/>
          <w:szCs w:val="24"/>
          <w:lang w:eastAsia="ru-RU"/>
        </w:rPr>
        <w:t>, на барабанах, в упаковке,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3.5. Передать Товар свободным от любых прав и притязаний 3-х лиц.</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Заказчик обязуется:</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3.6. Принять Товар в порядке, установленном Договором.</w:t>
      </w:r>
    </w:p>
    <w:p w:rsidR="004F4B15" w:rsidRPr="004F4B15" w:rsidRDefault="004F4B15" w:rsidP="004F4B15">
      <w:pPr>
        <w:tabs>
          <w:tab w:val="num" w:pos="360"/>
        </w:tabs>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3.7. Обеспечить оплату принятого Товара в порядке, установленном Договором.</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 xml:space="preserve">                                     </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p>
    <w:p w:rsidR="004F4B15" w:rsidRPr="004F4B15" w:rsidRDefault="004F4B15" w:rsidP="004F4B15">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4. Порядок приема-передачи Товара</w:t>
      </w:r>
    </w:p>
    <w:p w:rsidR="004F4B15" w:rsidRPr="004F4B15" w:rsidRDefault="004F4B15" w:rsidP="004F4B15">
      <w:pPr>
        <w:suppressAutoHyphens/>
        <w:spacing w:line="240" w:lineRule="auto"/>
        <w:ind w:firstLine="709"/>
        <w:rPr>
          <w:rFonts w:ascii="Times New Roman" w:eastAsia="Times New Roman" w:hAnsi="Times New Roman" w:cs="Times New Roman"/>
          <w:sz w:val="28"/>
          <w:szCs w:val="28"/>
          <w:lang w:eastAsia="ar-SA"/>
        </w:rPr>
      </w:pPr>
      <w:r w:rsidRPr="004F4B15">
        <w:rPr>
          <w:rFonts w:ascii="Times New Roman" w:eastAsia="Times New Roman" w:hAnsi="Times New Roman" w:cs="Times New Roman"/>
          <w:sz w:val="24"/>
          <w:szCs w:val="24"/>
          <w:lang w:eastAsia="ru-RU"/>
        </w:rPr>
        <w:t xml:space="preserve">4.1. В целях фиксации фактов исполнения </w:t>
      </w:r>
      <w:r w:rsidR="003B7B73">
        <w:rPr>
          <w:rFonts w:ascii="Times New Roman" w:eastAsia="Times New Roman" w:hAnsi="Times New Roman" w:cs="Times New Roman"/>
          <w:sz w:val="24"/>
          <w:szCs w:val="24"/>
          <w:lang w:eastAsia="ru-RU"/>
        </w:rPr>
        <w:t xml:space="preserve">Поставщиком </w:t>
      </w:r>
      <w:r w:rsidRPr="004F4B15">
        <w:rPr>
          <w:rFonts w:ascii="Times New Roman" w:eastAsia="Times New Roman" w:hAnsi="Times New Roman" w:cs="Times New Roman"/>
          <w:sz w:val="24"/>
          <w:szCs w:val="24"/>
          <w:lang w:eastAsia="ru-RU"/>
        </w:rPr>
        <w:t>его обязательств по поставке Товара в сроки, установленные заявкой,</w:t>
      </w:r>
      <w:r w:rsidRPr="004F4B15">
        <w:rPr>
          <w:rFonts w:ascii="Times New Roman" w:eastAsia="Times New Roman" w:hAnsi="Times New Roman" w:cs="Times New Roman"/>
          <w:sz w:val="24"/>
          <w:szCs w:val="24"/>
          <w:lang w:eastAsia="ar-SA"/>
        </w:rPr>
        <w:t xml:space="preserve"> считается дата</w:t>
      </w:r>
      <w:r w:rsidRPr="004F4B15">
        <w:rPr>
          <w:rFonts w:ascii="Times New Roman" w:eastAsia="Times New Roman" w:hAnsi="Times New Roman" w:cs="Times New Roman"/>
          <w:spacing w:val="-1"/>
          <w:sz w:val="24"/>
          <w:szCs w:val="24"/>
          <w:lang w:eastAsia="ar-SA"/>
        </w:rPr>
        <w:t xml:space="preserve"> </w:t>
      </w:r>
      <w:r w:rsidRPr="004F4B15">
        <w:rPr>
          <w:rFonts w:ascii="Times New Roman" w:eastAsia="Times New Roman" w:hAnsi="Times New Roman" w:cs="Times New Roman"/>
          <w:sz w:val="24"/>
          <w:szCs w:val="24"/>
          <w:lang w:eastAsia="ar-SA"/>
        </w:rPr>
        <w:t xml:space="preserve">подписания товарной накладной по форме «ТОРГ-12». Данный момент также считается моментом возникновения у </w:t>
      </w:r>
      <w:r w:rsidR="003B7B73">
        <w:rPr>
          <w:rFonts w:ascii="Times New Roman" w:eastAsia="Times New Roman" w:hAnsi="Times New Roman" w:cs="Times New Roman"/>
          <w:sz w:val="24"/>
          <w:szCs w:val="24"/>
          <w:lang w:eastAsia="ar-SA"/>
        </w:rPr>
        <w:t>Заказчика</w:t>
      </w:r>
      <w:r w:rsidRPr="004F4B15">
        <w:rPr>
          <w:rFonts w:ascii="Times New Roman" w:eastAsia="Times New Roman" w:hAnsi="Times New Roman" w:cs="Times New Roman"/>
          <w:sz w:val="24"/>
          <w:szCs w:val="24"/>
          <w:lang w:eastAsia="ar-SA"/>
        </w:rPr>
        <w:t xml:space="preserve"> </w:t>
      </w:r>
      <w:r w:rsidR="001E71D8">
        <w:rPr>
          <w:rFonts w:ascii="Times New Roman" w:eastAsia="Times New Roman" w:hAnsi="Times New Roman" w:cs="Times New Roman"/>
          <w:sz w:val="24"/>
          <w:szCs w:val="24"/>
          <w:lang w:eastAsia="ar-SA"/>
        </w:rPr>
        <w:t xml:space="preserve">права </w:t>
      </w:r>
    </w:p>
    <w:p w:rsidR="001600CB" w:rsidRPr="001600CB" w:rsidRDefault="004F4B15"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hAnsi="Times New Roman" w:cs="Times New Roman"/>
          <w:color w:val="000000"/>
          <w:spacing w:val="3"/>
          <w:sz w:val="24"/>
          <w:szCs w:val="24"/>
          <w:lang w:eastAsia="ar-SA"/>
        </w:rPr>
        <w:t xml:space="preserve">4.1.2. Приемка </w:t>
      </w:r>
      <w:r w:rsidR="001E71D8">
        <w:rPr>
          <w:rFonts w:ascii="Times New Roman" w:hAnsi="Times New Roman" w:cs="Times New Roman"/>
          <w:color w:val="000000"/>
          <w:spacing w:val="3"/>
          <w:sz w:val="24"/>
          <w:szCs w:val="24"/>
          <w:lang w:eastAsia="ar-SA"/>
        </w:rPr>
        <w:t>Товара</w:t>
      </w:r>
      <w:r w:rsidRPr="004F4B15">
        <w:rPr>
          <w:rFonts w:ascii="Times New Roman" w:hAnsi="Times New Roman" w:cs="Times New Roman"/>
          <w:color w:val="000000"/>
          <w:spacing w:val="3"/>
          <w:sz w:val="24"/>
          <w:szCs w:val="24"/>
          <w:lang w:eastAsia="ar-SA"/>
        </w:rPr>
        <w:t xml:space="preserve"> осуществляется </w:t>
      </w:r>
      <w:r w:rsidR="003B7B73">
        <w:rPr>
          <w:rFonts w:ascii="Times New Roman" w:hAnsi="Times New Roman" w:cs="Times New Roman"/>
          <w:color w:val="000000"/>
          <w:spacing w:val="3"/>
          <w:sz w:val="24"/>
          <w:szCs w:val="24"/>
          <w:lang w:eastAsia="ar-SA"/>
        </w:rPr>
        <w:t>Заказчиком</w:t>
      </w:r>
      <w:r w:rsidRPr="004F4B15">
        <w:rPr>
          <w:rFonts w:ascii="Times New Roman" w:hAnsi="Times New Roman" w:cs="Times New Roman"/>
          <w:color w:val="000000"/>
          <w:spacing w:val="3"/>
          <w:sz w:val="24"/>
          <w:szCs w:val="24"/>
          <w:lang w:eastAsia="ar-SA"/>
        </w:rPr>
        <w:t xml:space="preserve"> после выгрузки </w:t>
      </w:r>
      <w:r w:rsidR="001E71D8">
        <w:rPr>
          <w:rFonts w:ascii="Times New Roman" w:hAnsi="Times New Roman" w:cs="Times New Roman"/>
          <w:color w:val="000000"/>
          <w:spacing w:val="3"/>
          <w:sz w:val="24"/>
          <w:szCs w:val="24"/>
          <w:lang w:eastAsia="ar-SA"/>
        </w:rPr>
        <w:t xml:space="preserve">Товара </w:t>
      </w:r>
      <w:r w:rsidRPr="004F4B15">
        <w:rPr>
          <w:rFonts w:ascii="Times New Roman" w:hAnsi="Times New Roman" w:cs="Times New Roman"/>
          <w:color w:val="000000"/>
          <w:spacing w:val="3"/>
          <w:sz w:val="24"/>
          <w:szCs w:val="24"/>
          <w:lang w:eastAsia="ar-SA"/>
        </w:rPr>
        <w:t xml:space="preserve"> в установленном Договором порядке по месту поставки и подтве</w:t>
      </w:r>
      <w:r w:rsidR="003B7B73">
        <w:rPr>
          <w:rFonts w:ascii="Times New Roman" w:hAnsi="Times New Roman" w:cs="Times New Roman"/>
          <w:color w:val="000000"/>
          <w:spacing w:val="3"/>
          <w:sz w:val="24"/>
          <w:szCs w:val="24"/>
          <w:lang w:eastAsia="ar-SA"/>
        </w:rPr>
        <w:t>рждается подписанием Заказчиком</w:t>
      </w:r>
      <w:r w:rsidRPr="004F4B15">
        <w:rPr>
          <w:rFonts w:ascii="Times New Roman" w:hAnsi="Times New Roman" w:cs="Times New Roman"/>
          <w:color w:val="000000"/>
          <w:spacing w:val="3"/>
          <w:sz w:val="24"/>
          <w:szCs w:val="24"/>
          <w:lang w:eastAsia="ar-SA"/>
        </w:rPr>
        <w:t xml:space="preserve"> товарной накладной по форме «ТОРГ-12».</w:t>
      </w:r>
      <w:r w:rsidR="001600CB" w:rsidRPr="001600CB">
        <w:rPr>
          <w:rFonts w:ascii="Times New Roman" w:eastAsia="Times New Roman" w:hAnsi="Times New Roman" w:cs="Times New Roman"/>
          <w:lang w:eastAsia="zh-CN"/>
        </w:rPr>
        <w:t xml:space="preserve"> </w:t>
      </w:r>
      <w:r w:rsidR="001600CB" w:rsidRPr="001600CB">
        <w:rPr>
          <w:rFonts w:ascii="Times New Roman" w:eastAsia="Times New Roman" w:hAnsi="Times New Roman" w:cs="Times New Roman"/>
          <w:sz w:val="24"/>
          <w:szCs w:val="24"/>
          <w:lang w:eastAsia="zh-CN"/>
        </w:rPr>
        <w:t>Поставщик обязан при поставке каждой партии Товара одновременно с передачей Товара передать Заказчику надлежаще оформленные документы:</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товарно-транспортную накладную; </w:t>
      </w:r>
    </w:p>
    <w:p w:rsidR="001600CB" w:rsidRPr="001600CB" w:rsidRDefault="001600CB" w:rsidP="001600CB">
      <w:pPr>
        <w:tabs>
          <w:tab w:val="num" w:pos="-142"/>
          <w:tab w:val="left" w:pos="0"/>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счет-фактуру; </w:t>
      </w:r>
    </w:p>
    <w:p w:rsid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сертификат (ы) соответс</w:t>
      </w:r>
      <w:r>
        <w:rPr>
          <w:rFonts w:ascii="Times New Roman" w:eastAsia="Times New Roman" w:hAnsi="Times New Roman" w:cs="Times New Roman"/>
          <w:sz w:val="24"/>
          <w:szCs w:val="24"/>
          <w:lang w:eastAsia="zh-CN"/>
        </w:rPr>
        <w:t>твия</w:t>
      </w:r>
      <w:proofErr w:type="gramStart"/>
      <w:r>
        <w:rPr>
          <w:rFonts w:ascii="Times New Roman" w:eastAsia="Times New Roman" w:hAnsi="Times New Roman" w:cs="Times New Roman"/>
          <w:sz w:val="24"/>
          <w:szCs w:val="24"/>
          <w:lang w:eastAsia="zh-CN"/>
        </w:rPr>
        <w:t xml:space="preserve"> </w:t>
      </w:r>
      <w:r w:rsidRPr="001600CB">
        <w:rPr>
          <w:rFonts w:ascii="Times New Roman" w:eastAsia="Times New Roman" w:hAnsi="Times New Roman" w:cs="Times New Roman"/>
          <w:sz w:val="24"/>
          <w:szCs w:val="24"/>
          <w:lang w:eastAsia="zh-CN"/>
        </w:rPr>
        <w:t>;</w:t>
      </w:r>
      <w:proofErr w:type="gramEnd"/>
      <w:r w:rsidRPr="001600CB">
        <w:rPr>
          <w:rFonts w:ascii="Times New Roman" w:eastAsia="Times New Roman" w:hAnsi="Times New Roman" w:cs="Times New Roman"/>
          <w:sz w:val="24"/>
          <w:szCs w:val="24"/>
          <w:lang w:eastAsia="zh-CN"/>
        </w:rPr>
        <w:t xml:space="preserve"> </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испытания завода изготовителя;</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и др. документы, предусмотренные действующим законодательством РФ и настоящим Договором.</w:t>
      </w:r>
    </w:p>
    <w:p w:rsidR="001600CB" w:rsidRPr="001600CB" w:rsidRDefault="001600CB"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r w:rsidRPr="001600CB">
        <w:rPr>
          <w:rFonts w:ascii="Times New Roman" w:eastAsia="Times New Roman" w:hAnsi="Times New Roman" w:cs="Times New Roman"/>
          <w:sz w:val="24"/>
          <w:szCs w:val="24"/>
          <w:lang w:eastAsia="zh-CN"/>
        </w:rPr>
        <w:t>.  Товар считается поставленным Поставщиком и принятым Заказчиком:</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по качеству - согласно сертификатам </w:t>
      </w:r>
      <w:r>
        <w:rPr>
          <w:rFonts w:ascii="Times New Roman" w:eastAsia="Times New Roman" w:hAnsi="Times New Roman" w:cs="Times New Roman"/>
          <w:sz w:val="24"/>
          <w:szCs w:val="24"/>
          <w:lang w:eastAsia="zh-CN"/>
        </w:rPr>
        <w:t xml:space="preserve">соответствия,  </w:t>
      </w:r>
      <w:r w:rsidR="00310BBF">
        <w:rPr>
          <w:rFonts w:ascii="Times New Roman" w:eastAsia="Times New Roman" w:hAnsi="Times New Roman" w:cs="Times New Roman"/>
          <w:sz w:val="24"/>
          <w:szCs w:val="24"/>
          <w:lang w:eastAsia="zh-CN"/>
        </w:rPr>
        <w:t xml:space="preserve">паспорту, </w:t>
      </w:r>
      <w:r>
        <w:rPr>
          <w:rFonts w:ascii="Times New Roman" w:eastAsia="Times New Roman" w:hAnsi="Times New Roman" w:cs="Times New Roman"/>
          <w:sz w:val="24"/>
          <w:szCs w:val="24"/>
          <w:lang w:eastAsia="zh-CN"/>
        </w:rPr>
        <w:t>протоколу испытаний</w:t>
      </w:r>
      <w:r w:rsidRPr="001600CB">
        <w:rPr>
          <w:rFonts w:ascii="Times New Roman" w:eastAsia="Times New Roman" w:hAnsi="Times New Roman" w:cs="Times New Roman"/>
          <w:sz w:val="24"/>
          <w:szCs w:val="24"/>
          <w:lang w:eastAsia="zh-CN"/>
        </w:rPr>
        <w:t>.</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по количеству – согласно количеству, указанному в товарно-транспортной накладной.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4.2. Доставка партии Товара Заказчику должна осуществляться в рабочие дни, в рабочее время. Приемка партии Товара по количеству производится по товарно-транспортной накладной и должна быть полностью завершена в день поставки.</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4.5. Риск случайной гибели или случайного повреждения Товара переходит от Поставщика к Заказчику с момента подписания </w:t>
      </w:r>
      <w:r w:rsidRPr="004F4B15">
        <w:rPr>
          <w:rFonts w:ascii="Times New Roman" w:hAnsi="Times New Roman" w:cs="Times New Roman"/>
          <w:color w:val="000000"/>
          <w:spacing w:val="3"/>
          <w:sz w:val="24"/>
          <w:szCs w:val="24"/>
          <w:lang w:eastAsia="ar-SA"/>
        </w:rPr>
        <w:t xml:space="preserve">накладной по форме «ТОРГ-12» </w:t>
      </w:r>
      <w:r w:rsidRPr="004F4B15">
        <w:rPr>
          <w:rFonts w:ascii="Times New Roman" w:eastAsia="Times New Roman" w:hAnsi="Times New Roman" w:cs="Times New Roman"/>
          <w:sz w:val="24"/>
          <w:szCs w:val="24"/>
          <w:lang w:eastAsia="ru-RU"/>
        </w:rPr>
        <w:t>обеими сторонами.</w:t>
      </w: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bCs/>
          <w:sz w:val="24"/>
          <w:szCs w:val="24"/>
          <w:lang w:eastAsia="ru-RU"/>
        </w:rPr>
        <w:t xml:space="preserve">5. Цена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xml:space="preserve"> и порядок расчетов</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 xml:space="preserve">5.1.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составляет</w:t>
      </w:r>
      <w:proofErr w:type="gramStart"/>
      <w:r w:rsidRPr="004F4B15">
        <w:rPr>
          <w:rFonts w:ascii="Times New Roman" w:eastAsia="Times New Roman" w:hAnsi="Times New Roman" w:cs="Times New Roman"/>
          <w:color w:val="000000"/>
          <w:sz w:val="24"/>
          <w:szCs w:val="24"/>
          <w:lang w:eastAsia="ru-RU"/>
        </w:rPr>
        <w:t xml:space="preserve"> __________ (_______________) </w:t>
      </w:r>
      <w:proofErr w:type="gramEnd"/>
      <w:r w:rsidRPr="004F4B15">
        <w:rPr>
          <w:rFonts w:ascii="Times New Roman" w:eastAsia="Times New Roman" w:hAnsi="Times New Roman" w:cs="Times New Roman"/>
          <w:color w:val="000000"/>
          <w:sz w:val="24"/>
          <w:szCs w:val="24"/>
          <w:lang w:eastAsia="ru-RU"/>
        </w:rPr>
        <w:t xml:space="preserve">рублей, в </w:t>
      </w:r>
      <w:proofErr w:type="spellStart"/>
      <w:r w:rsidRPr="004F4B15">
        <w:rPr>
          <w:rFonts w:ascii="Times New Roman" w:eastAsia="Times New Roman" w:hAnsi="Times New Roman" w:cs="Times New Roman"/>
          <w:color w:val="000000"/>
          <w:sz w:val="24"/>
          <w:szCs w:val="24"/>
          <w:lang w:eastAsia="ru-RU"/>
        </w:rPr>
        <w:t>т.ч</w:t>
      </w:r>
      <w:proofErr w:type="spellEnd"/>
      <w:r w:rsidRPr="004F4B15">
        <w:rPr>
          <w:rFonts w:ascii="Times New Roman" w:eastAsia="Times New Roman" w:hAnsi="Times New Roman" w:cs="Times New Roman"/>
          <w:color w:val="000000"/>
          <w:sz w:val="24"/>
          <w:szCs w:val="24"/>
          <w:lang w:eastAsia="ru-RU"/>
        </w:rPr>
        <w:t xml:space="preserve">. НДС _______ руб. </w:t>
      </w:r>
      <w:r w:rsidRPr="004F4B15">
        <w:rPr>
          <w:rFonts w:ascii="Times New Roman" w:eastAsia="Times New Roman" w:hAnsi="Times New Roman" w:cs="Times New Roman"/>
          <w:bCs/>
          <w:color w:val="000000"/>
          <w:sz w:val="24"/>
          <w:szCs w:val="24"/>
          <w:lang w:eastAsia="ru-RU"/>
        </w:rPr>
        <w:t xml:space="preserve">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bCs/>
          <w:color w:val="000000"/>
          <w:sz w:val="24"/>
          <w:szCs w:val="24"/>
          <w:lang w:eastAsia="ru-RU"/>
        </w:rPr>
        <w:t>.</w:t>
      </w:r>
      <w:r w:rsidRPr="004F4B15">
        <w:rPr>
          <w:rFonts w:ascii="Times New Roman" w:eastAsia="Times New Roman" w:hAnsi="Times New Roman" w:cs="Times New Roman"/>
          <w:color w:val="000000"/>
          <w:sz w:val="24"/>
          <w:szCs w:val="24"/>
          <w:lang w:eastAsia="ru-RU"/>
        </w:rPr>
        <w:t xml:space="preserve"> </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color w:val="000000"/>
          <w:sz w:val="24"/>
          <w:szCs w:val="24"/>
          <w:lang w:eastAsia="ru-RU"/>
        </w:rPr>
        <w:t xml:space="preserve">5.2.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является твердой на период действия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и пересмотру не подлежит, за исключением случаев, предусмотренных </w:t>
      </w:r>
      <w:proofErr w:type="spellStart"/>
      <w:r w:rsidRPr="004F4B15">
        <w:rPr>
          <w:rFonts w:ascii="Times New Roman" w:eastAsia="Times New Roman" w:hAnsi="Times New Roman" w:cs="Times New Roman"/>
          <w:color w:val="000000"/>
          <w:sz w:val="24"/>
          <w:szCs w:val="24"/>
          <w:lang w:eastAsia="ru-RU"/>
        </w:rPr>
        <w:t>п.п</w:t>
      </w:r>
      <w:proofErr w:type="spellEnd"/>
      <w:r w:rsidRPr="004F4B15">
        <w:rPr>
          <w:rFonts w:ascii="Times New Roman" w:eastAsia="Times New Roman" w:hAnsi="Times New Roman" w:cs="Times New Roman"/>
          <w:color w:val="000000"/>
          <w:sz w:val="24"/>
          <w:szCs w:val="24"/>
          <w:lang w:eastAsia="ru-RU"/>
        </w:rPr>
        <w:t>. 5.4,5.5.</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5.3. Заказчик оплачивает Товар по ценам, указанным в Спецификации на данную партию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5.4.  Заказчик, по согласованию с Поставщиком, в ходе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вправе изменить не более чем на десять процентов предусмотренные </w:t>
      </w:r>
      <w:r w:rsidRPr="004F4B15">
        <w:rPr>
          <w:rFonts w:ascii="Times New Roman" w:eastAsia="Times New Roman" w:hAnsi="Times New Roman" w:cs="Times New Roman"/>
          <w:sz w:val="24"/>
          <w:szCs w:val="24"/>
          <w:lang w:eastAsia="ru-RU"/>
        </w:rPr>
        <w:t>Договором</w:t>
      </w:r>
      <w:r w:rsidRPr="004F4B15">
        <w:rPr>
          <w:rFonts w:ascii="Times New Roman" w:eastAsia="Calibri" w:hAnsi="Times New Roman" w:cs="Times New Roman"/>
          <w:sz w:val="24"/>
          <w:szCs w:val="24"/>
        </w:rPr>
        <w:t xml:space="preserve"> количество Товара, при изменении потребности в Товаре, соответственно на </w:t>
      </w:r>
      <w:proofErr w:type="gramStart"/>
      <w:r w:rsidRPr="004F4B15">
        <w:rPr>
          <w:rFonts w:ascii="Times New Roman" w:eastAsia="Calibri" w:hAnsi="Times New Roman" w:cs="Times New Roman"/>
          <w:sz w:val="24"/>
          <w:szCs w:val="24"/>
        </w:rPr>
        <w:t>поставку</w:t>
      </w:r>
      <w:proofErr w:type="gramEnd"/>
      <w:r w:rsidRPr="004F4B15">
        <w:rPr>
          <w:rFonts w:ascii="Times New Roman" w:eastAsia="Calibri" w:hAnsi="Times New Roman" w:cs="Times New Roman"/>
          <w:sz w:val="24"/>
          <w:szCs w:val="24"/>
        </w:rPr>
        <w:t xml:space="preserve"> которых заключен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w:t>
      </w:r>
      <w:proofErr w:type="gramStart"/>
      <w:r w:rsidRPr="004F4B15">
        <w:rPr>
          <w:rFonts w:ascii="Times New Roman" w:eastAsia="Calibri" w:hAnsi="Times New Roman" w:cs="Times New Roman"/>
          <w:sz w:val="24"/>
          <w:szCs w:val="24"/>
        </w:rPr>
        <w:t xml:space="preserve">При поставке дополнительного количества такого Товара, Заказчик, по согласованию с Поставщиком, </w:t>
      </w:r>
      <w:r w:rsidRPr="004F4B15">
        <w:rPr>
          <w:rFonts w:ascii="Times New Roman" w:eastAsia="Calibri" w:hAnsi="Times New Roman" w:cs="Times New Roman"/>
          <w:sz w:val="24"/>
          <w:szCs w:val="24"/>
        </w:rPr>
        <w:lastRenderedPageBreak/>
        <w:t xml:space="preserve">вправе изменить первоначальную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пропорционально количеству такого Товара, но не более чем на десять процентов такой цены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а при внесении соответствующих изменений в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 связи с сокращением потребности в поставке такого Товара, Заказчик обязан изменить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указанным образом.</w:t>
      </w:r>
      <w:proofErr w:type="gramEnd"/>
      <w:r w:rsidRPr="004F4B15">
        <w:rPr>
          <w:rFonts w:ascii="Times New Roman" w:eastAsia="Calibri"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w:t>
      </w:r>
      <w:r w:rsidR="00DF69A3">
        <w:rPr>
          <w:rFonts w:ascii="Times New Roman" w:eastAsia="Calibri" w:hAnsi="Times New Roman" w:cs="Times New Roman"/>
          <w:sz w:val="24"/>
          <w:szCs w:val="24"/>
        </w:rPr>
        <w:t xml:space="preserve">ия первоначальной цены Договора </w:t>
      </w:r>
      <w:r w:rsidRPr="004F4B15">
        <w:rPr>
          <w:rFonts w:ascii="Times New Roman" w:eastAsia="Calibri" w:hAnsi="Times New Roman" w:cs="Times New Roman"/>
          <w:sz w:val="24"/>
          <w:szCs w:val="24"/>
        </w:rPr>
        <w:t xml:space="preserve"> на предусмотренное в </w:t>
      </w:r>
      <w:r w:rsidRPr="004F4B15">
        <w:rPr>
          <w:rFonts w:ascii="Times New Roman" w:eastAsia="Times New Roman" w:hAnsi="Times New Roman" w:cs="Times New Roman"/>
          <w:sz w:val="24"/>
          <w:szCs w:val="24"/>
          <w:lang w:eastAsia="ru-RU"/>
        </w:rPr>
        <w:t>Договоре</w:t>
      </w:r>
      <w:r w:rsidRPr="004F4B15">
        <w:rPr>
          <w:rFonts w:ascii="Times New Roman" w:eastAsia="Calibri" w:hAnsi="Times New Roman" w:cs="Times New Roman"/>
          <w:sz w:val="24"/>
          <w:szCs w:val="24"/>
        </w:rPr>
        <w:t xml:space="preserve"> количество такого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5.5. При заключении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Заказчик по согласованию с Поставщиком, с которым в соответствии с законодательством заключает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вправе увеличить количество Поставляемого Товара на сумму, не превышающую разницы между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предложенной Поставщиком и начальной (максимальной)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w:t>
      </w:r>
    </w:p>
    <w:p w:rsidR="004F4B15" w:rsidRPr="004F4B15" w:rsidRDefault="004F4B15" w:rsidP="004F4B15">
      <w:pPr>
        <w:tabs>
          <w:tab w:val="left" w:pos="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5.6. Заказчик производит оплату в следующем порядке: безналичный расчет</w:t>
      </w:r>
      <w:r w:rsidR="003B7B73">
        <w:rPr>
          <w:rFonts w:ascii="Times New Roman" w:eastAsia="Times New Roman" w:hAnsi="Times New Roman" w:cs="Times New Roman"/>
          <w:sz w:val="24"/>
          <w:szCs w:val="24"/>
          <w:lang w:eastAsia="ru-RU"/>
        </w:rPr>
        <w:t>,</w:t>
      </w:r>
      <w:r w:rsidRPr="004F4B15">
        <w:rPr>
          <w:rFonts w:ascii="Times New Roman" w:eastAsia="Times New Roman" w:hAnsi="Times New Roman" w:cs="Times New Roman"/>
          <w:sz w:val="24"/>
          <w:szCs w:val="24"/>
          <w:lang w:eastAsia="ar-SA"/>
        </w:rPr>
        <w:t xml:space="preserve"> в течение </w:t>
      </w:r>
      <w:r w:rsidR="00DF1FFE">
        <w:rPr>
          <w:rFonts w:ascii="Times New Roman" w:eastAsia="Times New Roman" w:hAnsi="Times New Roman" w:cs="Times New Roman"/>
          <w:sz w:val="24"/>
          <w:szCs w:val="24"/>
          <w:lang w:eastAsia="ar-SA"/>
        </w:rPr>
        <w:t>60 (шестидесяти</w:t>
      </w:r>
      <w:r w:rsidRPr="004F4B15">
        <w:rPr>
          <w:rFonts w:ascii="Times New Roman" w:eastAsia="Times New Roman" w:hAnsi="Times New Roman" w:cs="Times New Roman"/>
          <w:sz w:val="24"/>
          <w:szCs w:val="24"/>
          <w:lang w:eastAsia="ar-SA"/>
        </w:rPr>
        <w:t>) календарных дней по факту поставки каждой партии товара, с момен</w:t>
      </w:r>
      <w:r w:rsidR="003B7B73">
        <w:rPr>
          <w:rFonts w:ascii="Times New Roman" w:eastAsia="Times New Roman" w:hAnsi="Times New Roman" w:cs="Times New Roman"/>
          <w:sz w:val="24"/>
          <w:szCs w:val="24"/>
          <w:lang w:eastAsia="ar-SA"/>
        </w:rPr>
        <w:t>та приемки продукции Заказчиком</w:t>
      </w:r>
      <w:r w:rsidRPr="004F4B15">
        <w:rPr>
          <w:rFonts w:ascii="Times New Roman" w:eastAsia="Times New Roman" w:hAnsi="Times New Roman" w:cs="Times New Roman"/>
          <w:sz w:val="24"/>
          <w:szCs w:val="24"/>
          <w:lang w:eastAsia="ar-SA"/>
        </w:rPr>
        <w:t xml:space="preserve"> (подписания </w:t>
      </w:r>
      <w:r w:rsidR="003B7B73">
        <w:rPr>
          <w:rFonts w:ascii="Times New Roman" w:eastAsia="Times New Roman" w:hAnsi="Times New Roman" w:cs="Times New Roman"/>
          <w:sz w:val="24"/>
          <w:szCs w:val="24"/>
          <w:lang w:eastAsia="ar-SA"/>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6. Ответственность сторон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6.1. В случае нарушения Поставщиком существенных условий настоящего Договора Заказчик прекращает финансирование Договора, а  настоящий Договор расторгается в установленном законодательством порядке.</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4F4B15" w:rsidRPr="004F4B15">
        <w:rPr>
          <w:rFonts w:ascii="Times New Roman" w:eastAsia="Times New Roman" w:hAnsi="Times New Roman" w:cs="Times New Roman"/>
          <w:sz w:val="24"/>
          <w:szCs w:val="24"/>
          <w:lang w:eastAsia="ru-RU"/>
        </w:rPr>
        <w:t xml:space="preserve">. В случае нарушения п. 2.3. настоящего Договора,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F4B15" w:rsidRPr="004F4B15">
        <w:rPr>
          <w:rFonts w:ascii="Times New Roman" w:eastAsia="Times New Roman" w:hAnsi="Times New Roman" w:cs="Times New Roman"/>
          <w:sz w:val="24"/>
          <w:szCs w:val="24"/>
          <w:lang w:eastAsia="ru-RU"/>
        </w:rPr>
        <w:t>. За неправильную маркировку, либо ее отсутствие Поставщик уплачивает Заказчику штраф в размере 0,5% стоимости такого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4F4B15" w:rsidRPr="004F4B15">
        <w:rPr>
          <w:rFonts w:ascii="Times New Roman" w:eastAsia="Times New Roman" w:hAnsi="Times New Roman" w:cs="Times New Roman"/>
          <w:sz w:val="24"/>
          <w:szCs w:val="24"/>
          <w:lang w:eastAsia="ru-RU"/>
        </w:rPr>
        <w:t>.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F4B15" w:rsidRPr="004F4B15">
        <w:rPr>
          <w:rFonts w:ascii="Times New Roman" w:eastAsia="Times New Roman" w:hAnsi="Times New Roman" w:cs="Times New Roman"/>
          <w:sz w:val="24"/>
          <w:szCs w:val="24"/>
          <w:lang w:eastAsia="ru-RU"/>
        </w:rPr>
        <w:t>. В случае просрочки исполнения Заказчиком своих обязательств по настоящему Договору,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w:t>
      </w:r>
      <w:r w:rsidR="00BF49C2">
        <w:rPr>
          <w:rFonts w:ascii="Times New Roman" w:eastAsia="Times New Roman" w:hAnsi="Times New Roman" w:cs="Times New Roman"/>
          <w:sz w:val="24"/>
          <w:szCs w:val="24"/>
          <w:lang w:eastAsia="ru-RU"/>
        </w:rPr>
        <w:t>ечения установленного Договором</w:t>
      </w:r>
      <w:r w:rsidR="004F4B15" w:rsidRPr="004F4B15">
        <w:rPr>
          <w:rFonts w:ascii="Times New Roman" w:eastAsia="Times New Roman" w:hAnsi="Times New Roman" w:cs="Times New Roman"/>
          <w:sz w:val="24"/>
          <w:szCs w:val="24"/>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eastAsia="Times New Roman" w:hAnsi="Times New Roman" w:cs="Times New Roman"/>
          <w:sz w:val="24"/>
          <w:szCs w:val="24"/>
          <w:lang w:eastAsia="ru-RU"/>
        </w:rPr>
        <w:t xml:space="preserve">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F4B15" w:rsidRPr="004F4B15">
        <w:rPr>
          <w:rFonts w:ascii="Times New Roman" w:eastAsia="Times New Roman" w:hAnsi="Times New Roman" w:cs="Times New Roman"/>
          <w:sz w:val="24"/>
          <w:szCs w:val="24"/>
          <w:lang w:eastAsia="ru-RU"/>
        </w:rPr>
        <w:t xml:space="preserve">. В случае просрочки исполнения Поставщиком своих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sidR="003B7B73">
        <w:rPr>
          <w:rFonts w:ascii="Times New Roman" w:eastAsia="Times New Roman" w:hAnsi="Times New Roman" w:cs="Times New Roman"/>
          <w:sz w:val="24"/>
          <w:szCs w:val="24"/>
          <w:lang w:eastAsia="ru-RU"/>
        </w:rPr>
        <w:t>Договор</w:t>
      </w:r>
      <w:r w:rsidR="004F4B15" w:rsidRPr="004F4B15">
        <w:rPr>
          <w:rFonts w:ascii="Times New Roman" w:eastAsia="Times New Roman" w:hAnsi="Times New Roman" w:cs="Times New Roman"/>
          <w:sz w:val="24"/>
          <w:szCs w:val="24"/>
          <w:lang w:eastAsia="ru-RU"/>
        </w:rPr>
        <w:t>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w:t>
      </w:r>
      <w:r>
        <w:rPr>
          <w:rFonts w:ascii="Times New Roman" w:eastAsia="Times New Roman" w:hAnsi="Times New Roman" w:cs="Times New Roman"/>
          <w:sz w:val="24"/>
          <w:szCs w:val="24"/>
          <w:lang w:eastAsia="ru-RU"/>
        </w:rPr>
        <w:t>а вследствие непреодолимой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4F4B15" w:rsidRPr="004F4B15">
        <w:rPr>
          <w:rFonts w:ascii="Times New Roman" w:eastAsia="Times New Roman" w:hAnsi="Times New Roman" w:cs="Times New Roman"/>
          <w:sz w:val="24"/>
          <w:szCs w:val="24"/>
          <w:lang w:eastAsia="ru-RU"/>
        </w:rPr>
        <w:t>. Ответственность сторон, не предусмотренная настоящим Договором, определяется в соответствии с действующим законодательством.</w:t>
      </w:r>
    </w:p>
    <w:p w:rsidR="00767185" w:rsidRDefault="00727E70"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6.8</w:t>
      </w:r>
      <w:r w:rsidR="004F4B15" w:rsidRPr="004F4B15">
        <w:rPr>
          <w:rFonts w:ascii="Times New Roman" w:eastAsia="Times New Roman" w:hAnsi="Times New Roman" w:cs="Times New Roman"/>
          <w:sz w:val="24"/>
          <w:szCs w:val="24"/>
          <w:lang w:eastAsia="ru-RU"/>
        </w:rPr>
        <w:t xml:space="preserve">. В случае неисполнения или ненадлежащего исполнения Поставщиком обязательств, предусмотренных </w:t>
      </w:r>
      <w:r w:rsidR="003B7B73">
        <w:rPr>
          <w:rFonts w:ascii="Times New Roman" w:eastAsia="Times New Roman" w:hAnsi="Times New Roman" w:cs="Times New Roman"/>
          <w:sz w:val="24"/>
          <w:szCs w:val="24"/>
          <w:lang w:eastAsia="ru-RU"/>
        </w:rPr>
        <w:t>Договором</w:t>
      </w:r>
      <w:r w:rsidR="004F4B15" w:rsidRPr="004F4B15">
        <w:rPr>
          <w:rFonts w:ascii="Times New Roman" w:eastAsia="Times New Roman" w:hAnsi="Times New Roman" w:cs="Times New Roman"/>
          <w:sz w:val="24"/>
          <w:szCs w:val="24"/>
          <w:lang w:eastAsia="ru-RU"/>
        </w:rPr>
        <w:t>, Заказчик производит оплату по Договору за вычетом соответствующего размера неустойки.</w:t>
      </w:r>
      <w:r w:rsidR="004F4B15" w:rsidRPr="004F4B15">
        <w:rPr>
          <w:rFonts w:ascii="Times New Roman" w:eastAsia="Times New Roman" w:hAnsi="Times New Roman" w:cs="Times New Roman"/>
          <w:sz w:val="24"/>
          <w:szCs w:val="24"/>
          <w:lang w:eastAsia="zh-CN"/>
        </w:rPr>
        <w:t xml:space="preserve">  </w:t>
      </w:r>
    </w:p>
    <w:p w:rsidR="004F4B15" w:rsidRPr="004F4B15" w:rsidRDefault="004F4B15"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eastAsia="Times New Roman" w:hAnsi="Times New Roman" w:cs="Times New Roman"/>
          <w:sz w:val="24"/>
          <w:szCs w:val="24"/>
          <w:lang w:eastAsia="zh-CN"/>
        </w:rPr>
        <w:t>Уплата санкций не освобождает стороны от выполнения принятых обязательств.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bCs/>
          <w:sz w:val="24"/>
          <w:szCs w:val="24"/>
          <w:lang w:eastAsia="ru-RU"/>
        </w:rPr>
        <w:lastRenderedPageBreak/>
        <w:t xml:space="preserve">         7. Изменение и расторжение </w:t>
      </w:r>
      <w:r w:rsidRPr="004F4B15">
        <w:rPr>
          <w:rFonts w:ascii="Times New Roman" w:eastAsia="Times New Roman" w:hAnsi="Times New Roman" w:cs="Times New Roman"/>
          <w:b/>
          <w:sz w:val="24"/>
          <w:szCs w:val="24"/>
          <w:lang w:eastAsia="ru-RU"/>
        </w:rPr>
        <w:t>Договора</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7.1. Изменения и дополнения к настоящему Договору,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7.2. Настоящий </w:t>
      </w:r>
      <w:proofErr w:type="gramStart"/>
      <w:r w:rsidRPr="004F4B15">
        <w:rPr>
          <w:rFonts w:ascii="Times New Roman" w:eastAsia="Times New Roman" w:hAnsi="Times New Roman" w:cs="Times New Roman"/>
          <w:sz w:val="24"/>
          <w:szCs w:val="24"/>
          <w:lang w:eastAsia="ru-RU"/>
        </w:rPr>
        <w:t>Договор</w:t>
      </w:r>
      <w:proofErr w:type="gramEnd"/>
      <w:r w:rsidRPr="004F4B15">
        <w:rPr>
          <w:rFonts w:ascii="Times New Roman" w:eastAsia="Times New Roman" w:hAnsi="Times New Roman" w:cs="Times New Roman"/>
          <w:sz w:val="24"/>
          <w:szCs w:val="24"/>
          <w:lang w:eastAsia="ru-RU"/>
        </w:rPr>
        <w:t xml:space="preserve"> может быть расторгнут в установленном законодательством порядке.</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7.3. Расторжение Договора в одностороннем порядке производится только по письмен</w:t>
      </w:r>
      <w:r w:rsidR="00250D48">
        <w:rPr>
          <w:rFonts w:ascii="Times New Roman" w:eastAsia="Times New Roman" w:hAnsi="Times New Roman" w:cs="Times New Roman"/>
          <w:sz w:val="24"/>
          <w:szCs w:val="24"/>
          <w:lang w:eastAsia="ru-RU"/>
        </w:rPr>
        <w:t>ному требованию Сторон в течени</w:t>
      </w:r>
      <w:proofErr w:type="gramStart"/>
      <w:r w:rsidR="00250D48">
        <w:rPr>
          <w:rFonts w:ascii="Times New Roman" w:eastAsia="Times New Roman" w:hAnsi="Times New Roman" w:cs="Times New Roman"/>
          <w:sz w:val="24"/>
          <w:szCs w:val="24"/>
          <w:lang w:eastAsia="ru-RU"/>
        </w:rPr>
        <w:t>и</w:t>
      </w:r>
      <w:proofErr w:type="gramEnd"/>
      <w:r w:rsidRPr="004F4B15">
        <w:rPr>
          <w:rFonts w:ascii="Times New Roman" w:eastAsia="Times New Roman" w:hAnsi="Times New Roman" w:cs="Times New Roman"/>
          <w:sz w:val="24"/>
          <w:szCs w:val="24"/>
          <w:lang w:eastAsia="ru-RU"/>
        </w:rPr>
        <w:t xml:space="preserve"> 5 рабочих дней со дня получения Стороной такого требования.</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w:t>
      </w:r>
      <w:r w:rsidR="003B7B73">
        <w:rPr>
          <w:rFonts w:ascii="Times New Roman" w:eastAsia="Times New Roman" w:hAnsi="Times New Roman" w:cs="Times New Roman"/>
          <w:sz w:val="24"/>
          <w:szCs w:val="24"/>
          <w:lang w:eastAsia="ru-RU"/>
        </w:rPr>
        <w:t>7.4. Заказчик</w:t>
      </w:r>
      <w:r w:rsidRPr="004F4B15">
        <w:rPr>
          <w:rFonts w:ascii="Times New Roman" w:eastAsia="Times New Roman" w:hAnsi="Times New Roman" w:cs="Times New Roman"/>
          <w:sz w:val="24"/>
          <w:szCs w:val="24"/>
          <w:lang w:eastAsia="ru-RU"/>
        </w:rPr>
        <w:t xml:space="preserve"> вправе расторгнуть Договор в одностороннем порядке в случаях:</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7.4.1. В случае существенного нарушения Поставщиком</w:t>
      </w:r>
      <w:r w:rsidR="00577558">
        <w:rPr>
          <w:rFonts w:ascii="Times New Roman" w:eastAsia="Times New Roman" w:hAnsi="Times New Roman" w:cs="Times New Roman"/>
          <w:sz w:val="24"/>
          <w:szCs w:val="24"/>
          <w:lang w:eastAsia="ru-RU"/>
        </w:rPr>
        <w:t xml:space="preserve"> требований к качеству Товара</w:t>
      </w:r>
      <w:r w:rsidRPr="004F4B15">
        <w:rPr>
          <w:rFonts w:ascii="Times New Roman" w:eastAsia="Times New Roman" w:hAnsi="Times New Roman" w:cs="Times New Roman"/>
          <w:sz w:val="24"/>
          <w:szCs w:val="24"/>
          <w:lang w:eastAsia="ru-RU"/>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7.4.2.Неоднократного нарушения Поставщиком сроков поставки Товара.</w:t>
      </w:r>
    </w:p>
    <w:p w:rsidR="004F4B15" w:rsidRPr="004F4B15" w:rsidRDefault="004F4B15" w:rsidP="004F4B15">
      <w:pPr>
        <w:spacing w:after="0" w:line="240" w:lineRule="auto"/>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7.4.3.В случае, если Поставщик, в нарушение требований п.3</w:t>
      </w:r>
      <w:r w:rsidR="00B3692E">
        <w:rPr>
          <w:rFonts w:ascii="Times New Roman" w:eastAsia="Times New Roman" w:hAnsi="Times New Roman" w:cs="Times New Roman"/>
          <w:sz w:val="24"/>
          <w:szCs w:val="24"/>
          <w:lang w:eastAsia="ru-RU"/>
        </w:rPr>
        <w:t xml:space="preserve">.5 Договора, передал Заказчику </w:t>
      </w:r>
      <w:r w:rsidRPr="004F4B15">
        <w:rPr>
          <w:rFonts w:ascii="Times New Roman" w:eastAsia="Times New Roman" w:hAnsi="Times New Roman" w:cs="Times New Roman"/>
          <w:sz w:val="24"/>
          <w:szCs w:val="24"/>
          <w:lang w:eastAsia="ru-RU"/>
        </w:rPr>
        <w:t>Товар, обремененный правами третьих лиц.</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8. Порядок разрешения споров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w:t>
      </w:r>
      <w:r w:rsidRPr="004F4B15">
        <w:rPr>
          <w:rFonts w:ascii="Times New Roman" w:eastAsia="Times New Roman" w:hAnsi="Times New Roman" w:cs="Times New Roman"/>
          <w:sz w:val="24"/>
          <w:szCs w:val="24"/>
          <w:lang w:eastAsia="ar-SA"/>
        </w:rPr>
        <w:t>Договора</w:t>
      </w:r>
      <w:r w:rsidRPr="004F4B15">
        <w:rPr>
          <w:rFonts w:ascii="Times New Roman" w:eastAsia="Times New Roman" w:hAnsi="Times New Roman" w:cs="Times New Roman"/>
          <w:sz w:val="24"/>
          <w:szCs w:val="24"/>
          <w:lang w:eastAsia="ru-RU"/>
        </w:rPr>
        <w:t>, будут по возможности разрешаться  путем  переговоров между Сторонами.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8.2. Стороны устанавливают, что все возможные претензии по настоящему </w:t>
      </w:r>
      <w:r w:rsidRPr="004F4B15">
        <w:rPr>
          <w:rFonts w:ascii="Times New Roman" w:eastAsia="Times New Roman" w:hAnsi="Times New Roman" w:cs="Times New Roman"/>
          <w:sz w:val="24"/>
          <w:szCs w:val="24"/>
          <w:lang w:eastAsia="ar-SA"/>
        </w:rPr>
        <w:t>Договору</w:t>
      </w:r>
      <w:r w:rsidRPr="004F4B15">
        <w:rPr>
          <w:rFonts w:ascii="Times New Roman" w:eastAsia="Times New Roman" w:hAnsi="Times New Roman" w:cs="Times New Roman"/>
          <w:sz w:val="24"/>
          <w:szCs w:val="24"/>
          <w:lang w:eastAsia="ru-RU"/>
        </w:rPr>
        <w:t xml:space="preserve"> должны быть рассмотрены сторонами в течение 10 </w:t>
      </w:r>
      <w:r w:rsidR="00B3692E">
        <w:rPr>
          <w:rFonts w:ascii="Times New Roman" w:eastAsia="Times New Roman" w:hAnsi="Times New Roman" w:cs="Times New Roman"/>
          <w:sz w:val="24"/>
          <w:szCs w:val="24"/>
          <w:lang w:eastAsia="ru-RU"/>
        </w:rPr>
        <w:t xml:space="preserve">календарных </w:t>
      </w:r>
      <w:r w:rsidRPr="004F4B15">
        <w:rPr>
          <w:rFonts w:ascii="Times New Roman" w:eastAsia="Times New Roman" w:hAnsi="Times New Roman" w:cs="Times New Roman"/>
          <w:sz w:val="24"/>
          <w:szCs w:val="24"/>
          <w:lang w:eastAsia="ru-RU"/>
        </w:rPr>
        <w:t>дней с момента получения претензии.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9. Гарантийные обязательства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9.1. Поставщик гарантирует, что Товар, поставляемый по </w:t>
      </w:r>
      <w:r w:rsidRPr="004F4B15">
        <w:rPr>
          <w:rFonts w:ascii="Times New Roman" w:eastAsia="Times New Roman" w:hAnsi="Times New Roman" w:cs="Times New Roman"/>
          <w:sz w:val="24"/>
          <w:szCs w:val="24"/>
          <w:lang w:eastAsia="ru-RU"/>
        </w:rPr>
        <w:t>Договору</w:t>
      </w:r>
      <w:r w:rsidRPr="004F4B15">
        <w:rPr>
          <w:rFonts w:ascii="Times New Roman" w:eastAsia="Calibri" w:hAnsi="Times New Roman" w:cs="Times New Roman"/>
          <w:sz w:val="24"/>
          <w:szCs w:val="24"/>
        </w:rPr>
        <w:t>, не имеет недостатков, связанных с его качеством.</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4B15">
        <w:rPr>
          <w:rFonts w:ascii="Times New Roman" w:eastAsia="Times New Roman" w:hAnsi="Times New Roman" w:cs="Times New Roman"/>
          <w:sz w:val="24"/>
          <w:szCs w:val="24"/>
          <w:lang w:eastAsia="ru-RU"/>
        </w:rPr>
        <w:t xml:space="preserve">9.2. </w:t>
      </w:r>
      <w:r w:rsidR="00670ACE">
        <w:rPr>
          <w:rFonts w:ascii="Times New Roman" w:eastAsia="Calibri" w:hAnsi="Times New Roman" w:cs="Times New Roman"/>
          <w:sz w:val="24"/>
          <w:szCs w:val="24"/>
        </w:rPr>
        <w:t xml:space="preserve"> </w:t>
      </w:r>
      <w:r w:rsidR="007A7682">
        <w:rPr>
          <w:rFonts w:ascii="Times New Roman" w:eastAsia="Calibri" w:hAnsi="Times New Roman" w:cs="Times New Roman"/>
          <w:sz w:val="24"/>
          <w:szCs w:val="24"/>
        </w:rPr>
        <w:t>Контрольный к</w:t>
      </w:r>
      <w:r w:rsidR="00670ACE">
        <w:rPr>
          <w:rFonts w:ascii="Times New Roman" w:eastAsia="Calibri" w:hAnsi="Times New Roman" w:cs="Times New Roman"/>
          <w:sz w:val="24"/>
          <w:szCs w:val="24"/>
        </w:rPr>
        <w:t>абель КВВГ</w:t>
      </w:r>
      <w:proofErr w:type="gramStart"/>
      <w:r w:rsidR="00670ACE">
        <w:rPr>
          <w:rFonts w:ascii="Times New Roman" w:eastAsia="Calibri" w:hAnsi="Times New Roman" w:cs="Times New Roman"/>
          <w:sz w:val="24"/>
          <w:szCs w:val="24"/>
        </w:rPr>
        <w:t xml:space="preserve"> </w:t>
      </w:r>
      <w:r w:rsidRPr="004F4B15">
        <w:rPr>
          <w:rFonts w:ascii="Times New Roman" w:eastAsia="Calibri" w:hAnsi="Times New Roman" w:cs="Times New Roman"/>
          <w:sz w:val="24"/>
          <w:szCs w:val="24"/>
        </w:rPr>
        <w:t>:</w:t>
      </w:r>
      <w:proofErr w:type="gramEnd"/>
      <w:r w:rsidRPr="004F4B15">
        <w:rPr>
          <w:rFonts w:ascii="Times New Roman" w:eastAsia="Calibri" w:hAnsi="Times New Roman" w:cs="Times New Roman"/>
          <w:sz w:val="24"/>
          <w:szCs w:val="24"/>
        </w:rPr>
        <w:t xml:space="preserve"> гарантийный срок эксплуатации – 3 года с даты ввода </w:t>
      </w:r>
      <w:r w:rsidR="00B60F4B">
        <w:rPr>
          <w:rFonts w:ascii="Times New Roman" w:eastAsia="Calibri" w:hAnsi="Times New Roman" w:cs="Times New Roman"/>
          <w:sz w:val="24"/>
          <w:szCs w:val="24"/>
        </w:rPr>
        <w:t>кабеля</w:t>
      </w:r>
      <w:r w:rsidRPr="004F4B15">
        <w:rPr>
          <w:rFonts w:ascii="Times New Roman" w:eastAsia="Calibri" w:hAnsi="Times New Roman" w:cs="Times New Roman"/>
          <w:sz w:val="24"/>
          <w:szCs w:val="24"/>
        </w:rPr>
        <w:t xml:space="preserve"> </w:t>
      </w:r>
      <w:r w:rsidR="00670ACE">
        <w:rPr>
          <w:rFonts w:ascii="Times New Roman" w:eastAsia="Calibri" w:hAnsi="Times New Roman" w:cs="Times New Roman"/>
          <w:sz w:val="24"/>
          <w:szCs w:val="24"/>
        </w:rPr>
        <w:t>в эксплуатацию. Срок службы – не менее 15</w:t>
      </w:r>
      <w:r w:rsidRPr="004F4B15">
        <w:rPr>
          <w:rFonts w:ascii="Times New Roman" w:eastAsia="Calibri" w:hAnsi="Times New Roman" w:cs="Times New Roman"/>
          <w:sz w:val="24"/>
          <w:szCs w:val="24"/>
        </w:rPr>
        <w:t xml:space="preserve"> лет.</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10. Прочие условия</w:t>
      </w:r>
    </w:p>
    <w:p w:rsidR="004F4B15" w:rsidRPr="004F4B15" w:rsidRDefault="004F4B15" w:rsidP="004F4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10.1.</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полного  исполнения  Сторонами обязательств, но не позднее 25 декабря 2014 года.</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10.2.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10.2. Договор составлен в двух подлинных экземплярах, один экземпляр для Поставщика и один для Заказчика. </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10.3. При заключении, изменении и исполнении Договора стороны общаются путем обмена письмами, телеграммами, посредством электронной почты. Экземпляры Договора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10.4.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4F4B15" w:rsidRPr="004F4B15" w:rsidRDefault="004F4B15" w:rsidP="004F4B15">
      <w:pPr>
        <w:tabs>
          <w:tab w:val="left" w:pos="900"/>
          <w:tab w:val="num" w:pos="1080"/>
          <w:tab w:val="num" w:pos="1985"/>
        </w:tabs>
        <w:spacing w:after="0" w:line="240" w:lineRule="auto"/>
        <w:jc w:val="both"/>
        <w:rPr>
          <w:rFonts w:ascii="Times New Roman" w:eastAsia="Times New Roman" w:hAnsi="Times New Roman" w:cs="Times New Roman"/>
          <w:bCs/>
          <w:sz w:val="24"/>
          <w:szCs w:val="24"/>
          <w:lang w:val="x-none" w:eastAsia="ru-RU"/>
        </w:rPr>
      </w:pPr>
      <w:r w:rsidRPr="004F4B15">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val="x-none" w:eastAsia="ru-RU"/>
        </w:rPr>
        <w:t>10.6.</w:t>
      </w:r>
      <w:r w:rsidRPr="004F4B15">
        <w:rPr>
          <w:rFonts w:ascii="Times New Roman" w:eastAsia="Times New Roman" w:hAnsi="Times New Roman" w:cs="Times New Roman"/>
          <w:bCs/>
          <w:sz w:val="24"/>
          <w:szCs w:val="24"/>
          <w:lang w:val="x-none" w:eastAsia="ru-RU"/>
        </w:rPr>
        <w:t xml:space="preserve"> Стороны настоящим подтверждают, что информация, которой они обмениваются при подготовке Договора, а также после его заключения, носит конфиденциальный характер, является ценной для Сторон и не подлежит разглашению, составляя служебную и/или коммерческую тайну </w:t>
      </w:r>
      <w:r w:rsidRPr="004F4B15">
        <w:rPr>
          <w:rFonts w:ascii="Times New Roman" w:eastAsia="Times New Roman" w:hAnsi="Times New Roman" w:cs="Times New Roman"/>
          <w:bCs/>
          <w:sz w:val="24"/>
          <w:szCs w:val="24"/>
          <w:lang w:val="x-none" w:eastAsia="ru-RU"/>
        </w:rPr>
        <w:lastRenderedPageBreak/>
        <w:t>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4F4B15" w:rsidRPr="004F4B15" w:rsidRDefault="004F4B15" w:rsidP="004F4B15">
      <w:pPr>
        <w:spacing w:after="0" w:line="240" w:lineRule="auto"/>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 xml:space="preserve">         10.7. Неотъемлемой частью настоящего Договора является Спецификация – Приложение №1.</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12. Подписи сторон</w:t>
      </w: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5A5F40" w:rsidRPr="005569B0" w:rsidRDefault="004F4B15" w:rsidP="005569B0">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bCs/>
          <w:sz w:val="24"/>
          <w:szCs w:val="24"/>
          <w:lang w:eastAsia="ru-RU"/>
        </w:rPr>
        <w:t>ЗАКАЗЧИК:                                                                              ПОСТАВЩИК:</w:t>
      </w:r>
    </w:p>
    <w:p w:rsidR="005A5F40" w:rsidRPr="004F4B15" w:rsidRDefault="005A5F40" w:rsidP="005A5F4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8F0909" w:rsidRDefault="008F0909" w:rsidP="004F4B15">
      <w:pPr>
        <w:spacing w:after="0" w:line="240" w:lineRule="auto"/>
        <w:jc w:val="right"/>
        <w:rPr>
          <w:rFonts w:ascii="Times New Roman" w:eastAsia="Times New Roman" w:hAnsi="Times New Roman" w:cs="Times New Roman"/>
          <w:b/>
          <w:iCs/>
          <w:sz w:val="24"/>
          <w:szCs w:val="24"/>
          <w:lang w:eastAsia="ru-RU"/>
        </w:rPr>
      </w:pPr>
    </w:p>
    <w:p w:rsidR="004F4B15" w:rsidRPr="004F4B15" w:rsidRDefault="008F0909" w:rsidP="004F4B15">
      <w:pPr>
        <w:spacing w:after="0" w:line="240" w:lineRule="auto"/>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П</w:t>
      </w:r>
      <w:bookmarkStart w:id="75" w:name="_GoBack"/>
      <w:bookmarkEnd w:id="75"/>
      <w:r w:rsidR="004F4B15" w:rsidRPr="004F4B15">
        <w:rPr>
          <w:rFonts w:ascii="Times New Roman" w:eastAsia="Times New Roman" w:hAnsi="Times New Roman" w:cs="Times New Roman"/>
          <w:b/>
          <w:iCs/>
          <w:sz w:val="24"/>
          <w:szCs w:val="24"/>
          <w:lang w:eastAsia="ru-RU"/>
        </w:rPr>
        <w:t xml:space="preserve">риложение №1 к </w:t>
      </w:r>
      <w:r w:rsidR="004F4B15" w:rsidRPr="004F4B15">
        <w:rPr>
          <w:rFonts w:ascii="Times New Roman" w:eastAsia="Times New Roman" w:hAnsi="Times New Roman" w:cs="Times New Roman"/>
          <w:b/>
          <w:sz w:val="24"/>
          <w:szCs w:val="24"/>
          <w:lang w:eastAsia="ru-RU"/>
        </w:rPr>
        <w:t>Договору</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№_____от___________2014г.</w:t>
      </w:r>
    </w:p>
    <w:p w:rsidR="004F4B15" w:rsidRPr="004F4B15" w:rsidRDefault="004F4B15" w:rsidP="004F4B15">
      <w:pPr>
        <w:spacing w:after="0" w:line="240" w:lineRule="auto"/>
        <w:jc w:val="both"/>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 xml:space="preserve">                                                         </w:t>
      </w:r>
    </w:p>
    <w:p w:rsidR="00D545A9" w:rsidRDefault="00D545A9" w:rsidP="004F4B15">
      <w:pPr>
        <w:spacing w:after="0" w:line="240" w:lineRule="auto"/>
        <w:jc w:val="center"/>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СПЕЦИФИКАЦИЯ</w:t>
      </w: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p>
    <w:tbl>
      <w:tblPr>
        <w:tblW w:w="5131" w:type="pct"/>
        <w:jc w:val="center"/>
        <w:tblLook w:val="0000" w:firstRow="0" w:lastRow="0" w:firstColumn="0" w:lastColumn="0" w:noHBand="0" w:noVBand="0"/>
      </w:tblPr>
      <w:tblGrid>
        <w:gridCol w:w="529"/>
        <w:gridCol w:w="2553"/>
        <w:gridCol w:w="993"/>
        <w:gridCol w:w="1416"/>
        <w:gridCol w:w="1416"/>
        <w:gridCol w:w="1277"/>
        <w:gridCol w:w="2511"/>
      </w:tblGrid>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w:t>
            </w:r>
          </w:p>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п\</w:t>
            </w:r>
            <w:proofErr w:type="gramStart"/>
            <w:r w:rsidRPr="00D0235C">
              <w:rPr>
                <w:rFonts w:ascii="Times New Roman" w:eastAsia="Times New Roman" w:hAnsi="Times New Roman" w:cs="Times New Roman"/>
                <w:iCs/>
                <w:sz w:val="20"/>
                <w:szCs w:val="20"/>
                <w:lang w:eastAsia="ru-RU"/>
              </w:rPr>
              <w:t>п</w:t>
            </w:r>
            <w:proofErr w:type="gramEnd"/>
          </w:p>
          <w:p w:rsidR="00D0235C"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p w:rsidR="00D0235C" w:rsidRPr="004F4B15" w:rsidRDefault="00D0235C" w:rsidP="00D0235C">
            <w:pPr>
              <w:snapToGrid w:val="0"/>
              <w:spacing w:after="0" w:line="240" w:lineRule="auto"/>
              <w:jc w:val="center"/>
              <w:rPr>
                <w:rFonts w:ascii="Times New Roman" w:eastAsia="Times New Roman" w:hAnsi="Times New Roman" w:cs="Times New Roman"/>
                <w:iCs/>
                <w:sz w:val="24"/>
                <w:szCs w:val="24"/>
                <w:lang w:eastAsia="ru-RU"/>
              </w:rPr>
            </w:pPr>
          </w:p>
        </w:tc>
        <w:tc>
          <w:tcPr>
            <w:tcW w:w="1193" w:type="pct"/>
            <w:tcBorders>
              <w:top w:val="single" w:sz="4" w:space="0" w:color="000000"/>
              <w:left w:val="single" w:sz="4" w:space="0" w:color="auto"/>
              <w:bottom w:val="single" w:sz="4" w:space="0" w:color="000000"/>
            </w:tcBorders>
            <w:vAlign w:val="center"/>
          </w:tcPr>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 xml:space="preserve">Наименование </w:t>
            </w:r>
          </w:p>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товара,</w:t>
            </w:r>
          </w:p>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 xml:space="preserve">технические </w:t>
            </w:r>
          </w:p>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характеристики</w:t>
            </w:r>
          </w:p>
        </w:tc>
        <w:tc>
          <w:tcPr>
            <w:tcW w:w="464" w:type="pct"/>
            <w:tcBorders>
              <w:top w:val="single" w:sz="4" w:space="0" w:color="000000"/>
              <w:left w:val="single" w:sz="4" w:space="0" w:color="000000"/>
              <w:bottom w:val="single" w:sz="4" w:space="0" w:color="000000"/>
            </w:tcBorders>
            <w:vAlign w:val="center"/>
          </w:tcPr>
          <w:p w:rsidR="00D0235C" w:rsidRPr="00D0235C" w:rsidRDefault="00D0235C" w:rsidP="00D0235C">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 xml:space="preserve">Кол-во, </w:t>
            </w:r>
            <w:proofErr w:type="gramStart"/>
            <w:r w:rsidRPr="00D0235C">
              <w:rPr>
                <w:rFonts w:ascii="Times New Roman" w:eastAsia="Times New Roman" w:hAnsi="Times New Roman" w:cs="Times New Roman"/>
                <w:iCs/>
                <w:sz w:val="20"/>
                <w:szCs w:val="20"/>
                <w:lang w:eastAsia="ru-RU"/>
              </w:rPr>
              <w:t>м</w:t>
            </w:r>
            <w:proofErr w:type="gramEnd"/>
            <w:r w:rsidRPr="00D0235C">
              <w:rPr>
                <w:rFonts w:ascii="Times New Roman" w:eastAsia="Times New Roman" w:hAnsi="Times New Roman" w:cs="Times New Roman"/>
                <w:iCs/>
                <w:sz w:val="20"/>
                <w:szCs w:val="20"/>
                <w:lang w:eastAsia="ru-RU"/>
              </w:rPr>
              <w:t>.</w:t>
            </w:r>
          </w:p>
        </w:tc>
        <w:tc>
          <w:tcPr>
            <w:tcW w:w="662" w:type="pct"/>
            <w:tcBorders>
              <w:top w:val="single" w:sz="4" w:space="0" w:color="000000"/>
              <w:left w:val="single" w:sz="4" w:space="0" w:color="000000"/>
              <w:bottom w:val="single" w:sz="4" w:space="0" w:color="000000"/>
            </w:tcBorders>
            <w:vAlign w:val="center"/>
          </w:tcPr>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Цена, руб./</w:t>
            </w:r>
            <w:proofErr w:type="gramStart"/>
            <w:r w:rsidRPr="00D0235C">
              <w:rPr>
                <w:rFonts w:ascii="Times New Roman" w:eastAsia="Times New Roman" w:hAnsi="Times New Roman" w:cs="Times New Roman"/>
                <w:iCs/>
                <w:sz w:val="20"/>
                <w:szCs w:val="20"/>
                <w:lang w:eastAsia="ru-RU"/>
              </w:rPr>
              <w:t>м</w:t>
            </w:r>
            <w:proofErr w:type="gramEnd"/>
            <w:r w:rsidRPr="00D0235C">
              <w:rPr>
                <w:rFonts w:ascii="Times New Roman" w:eastAsia="Times New Roman" w:hAnsi="Times New Roman" w:cs="Times New Roman"/>
                <w:iCs/>
                <w:sz w:val="20"/>
                <w:szCs w:val="20"/>
                <w:lang w:eastAsia="ru-RU"/>
              </w:rPr>
              <w:t>.</w:t>
            </w: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D0235C" w:rsidRDefault="00D0235C" w:rsidP="00296A30">
            <w:pPr>
              <w:spacing w:after="0" w:line="240" w:lineRule="auto"/>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Сумма руб.</w:t>
            </w:r>
          </w:p>
        </w:tc>
        <w:tc>
          <w:tcPr>
            <w:tcW w:w="597" w:type="pct"/>
            <w:tcBorders>
              <w:top w:val="single" w:sz="4" w:space="0" w:color="000000"/>
              <w:left w:val="single" w:sz="4" w:space="0" w:color="auto"/>
              <w:bottom w:val="single" w:sz="4" w:space="0" w:color="000000"/>
            </w:tcBorders>
            <w:vAlign w:val="center"/>
          </w:tcPr>
          <w:p w:rsidR="00D0235C" w:rsidRPr="00D0235C" w:rsidRDefault="00D0235C" w:rsidP="0073564E">
            <w:pPr>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НДС</w:t>
            </w:r>
          </w:p>
          <w:p w:rsidR="00D0235C" w:rsidRPr="00D0235C" w:rsidRDefault="00D0235C" w:rsidP="0073564E">
            <w:pPr>
              <w:spacing w:after="0" w:line="240" w:lineRule="auto"/>
              <w:jc w:val="center"/>
              <w:rPr>
                <w:rFonts w:ascii="Times New Roman" w:eastAsia="Times New Roman" w:hAnsi="Times New Roman" w:cs="Times New Roman"/>
                <w:iCs/>
                <w:sz w:val="20"/>
                <w:szCs w:val="20"/>
                <w:lang w:eastAsia="ru-RU"/>
              </w:rPr>
            </w:pPr>
            <w:r w:rsidRPr="00D0235C">
              <w:rPr>
                <w:rFonts w:ascii="Times New Roman" w:eastAsia="Times New Roman" w:hAnsi="Times New Roman" w:cs="Times New Roman"/>
                <w:iCs/>
                <w:sz w:val="20"/>
                <w:szCs w:val="20"/>
                <w:lang w:eastAsia="ru-RU"/>
              </w:rPr>
              <w:t>18%</w:t>
            </w: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D0235C" w:rsidRDefault="00D0235C" w:rsidP="004F4B15">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Сумма с </w:t>
            </w:r>
            <w:proofErr w:type="spellStart"/>
            <w:r>
              <w:rPr>
                <w:rFonts w:ascii="Times New Roman" w:eastAsia="Times New Roman" w:hAnsi="Times New Roman" w:cs="Times New Roman"/>
                <w:iCs/>
                <w:sz w:val="20"/>
                <w:szCs w:val="20"/>
                <w:lang w:eastAsia="ru-RU"/>
              </w:rPr>
              <w:t>НДС</w:t>
            </w:r>
            <w:proofErr w:type="gramStart"/>
            <w:r>
              <w:rPr>
                <w:rFonts w:ascii="Times New Roman" w:eastAsia="Times New Roman" w:hAnsi="Times New Roman" w:cs="Times New Roman"/>
                <w:iCs/>
                <w:sz w:val="20"/>
                <w:szCs w:val="20"/>
                <w:lang w:eastAsia="ru-RU"/>
              </w:rPr>
              <w:t>,р</w:t>
            </w:r>
            <w:proofErr w:type="gramEnd"/>
            <w:r>
              <w:rPr>
                <w:rFonts w:ascii="Times New Roman" w:eastAsia="Times New Roman" w:hAnsi="Times New Roman" w:cs="Times New Roman"/>
                <w:iCs/>
                <w:sz w:val="20"/>
                <w:szCs w:val="20"/>
                <w:lang w:eastAsia="ru-RU"/>
              </w:rPr>
              <w:t>уб</w:t>
            </w:r>
            <w:proofErr w:type="spellEnd"/>
            <w:r>
              <w:rPr>
                <w:rFonts w:ascii="Times New Roman" w:eastAsia="Times New Roman" w:hAnsi="Times New Roman" w:cs="Times New Roman"/>
                <w:iCs/>
                <w:sz w:val="20"/>
                <w:szCs w:val="20"/>
                <w:lang w:eastAsia="ru-RU"/>
              </w:rPr>
              <w:t>.</w:t>
            </w: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iCs/>
                <w:sz w:val="20"/>
                <w:szCs w:val="20"/>
                <w:lang w:eastAsia="ru-RU"/>
              </w:rPr>
            </w:pPr>
            <w:r w:rsidRPr="003A53F0">
              <w:rPr>
                <w:rFonts w:ascii="Times New Roman" w:eastAsia="Times New Roman" w:hAnsi="Times New Roman" w:cs="Times New Roman"/>
                <w:iCs/>
                <w:sz w:val="20"/>
                <w:szCs w:val="20"/>
                <w:lang w:eastAsia="ru-RU"/>
              </w:rPr>
              <w:t>1.</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iCs/>
                <w:sz w:val="20"/>
                <w:szCs w:val="20"/>
                <w:lang w:eastAsia="ru-RU"/>
              </w:rPr>
            </w:pPr>
            <w:r w:rsidRPr="000E17A3">
              <w:rPr>
                <w:rFonts w:ascii="Times New Roman" w:eastAsia="Times New Roman" w:hAnsi="Times New Roman" w:cs="Times New Roman"/>
                <w:b/>
                <w:color w:val="000000"/>
                <w:sz w:val="20"/>
                <w:szCs w:val="20"/>
                <w:lang w:eastAsia="ru-RU"/>
              </w:rPr>
              <w:t>Кабель КВВГ 4х4</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2000</w:t>
            </w:r>
          </w:p>
        </w:tc>
        <w:tc>
          <w:tcPr>
            <w:tcW w:w="662" w:type="pct"/>
            <w:tcBorders>
              <w:top w:val="single" w:sz="4" w:space="0" w:color="000000"/>
              <w:left w:val="single" w:sz="4" w:space="0" w:color="000000"/>
              <w:bottom w:val="single" w:sz="4" w:space="0" w:color="000000"/>
            </w:tcBorders>
            <w:vAlign w:val="center"/>
          </w:tcPr>
          <w:p w:rsidR="00D0235C" w:rsidRPr="00D0235C" w:rsidRDefault="00D0235C" w:rsidP="004F4B15">
            <w:pPr>
              <w:snapToGrid w:val="0"/>
              <w:spacing w:after="0" w:line="240" w:lineRule="auto"/>
              <w:jc w:val="center"/>
              <w:rPr>
                <w:rFonts w:ascii="Times New Roman" w:eastAsia="Times New Roman" w:hAnsi="Times New Roman" w:cs="Times New Roman"/>
                <w:iCs/>
                <w:sz w:val="20"/>
                <w:szCs w:val="20"/>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D0235C" w:rsidRDefault="00D0235C" w:rsidP="004F4B15">
            <w:pPr>
              <w:spacing w:after="0" w:line="240" w:lineRule="auto"/>
              <w:jc w:val="center"/>
              <w:rPr>
                <w:rFonts w:ascii="Times New Roman" w:eastAsia="Times New Roman" w:hAnsi="Times New Roman" w:cs="Times New Roman"/>
                <w:iCs/>
                <w:sz w:val="20"/>
                <w:szCs w:val="20"/>
                <w:lang w:eastAsia="ru-RU"/>
              </w:rPr>
            </w:pPr>
          </w:p>
        </w:tc>
        <w:tc>
          <w:tcPr>
            <w:tcW w:w="597" w:type="pct"/>
            <w:tcBorders>
              <w:top w:val="single" w:sz="4" w:space="0" w:color="000000"/>
              <w:left w:val="single" w:sz="4" w:space="0" w:color="auto"/>
              <w:bottom w:val="single" w:sz="4" w:space="0" w:color="000000"/>
            </w:tcBorders>
            <w:vAlign w:val="center"/>
          </w:tcPr>
          <w:p w:rsidR="00D0235C" w:rsidRPr="00D0235C" w:rsidRDefault="00D0235C" w:rsidP="004F4B15">
            <w:pPr>
              <w:spacing w:after="0" w:line="240" w:lineRule="auto"/>
              <w:jc w:val="center"/>
              <w:rPr>
                <w:rFonts w:ascii="Times New Roman" w:eastAsia="Times New Roman" w:hAnsi="Times New Roman" w:cs="Times New Roman"/>
                <w:iCs/>
                <w:sz w:val="20"/>
                <w:szCs w:val="20"/>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D0235C" w:rsidRDefault="00D0235C" w:rsidP="004F4B15">
            <w:pPr>
              <w:spacing w:after="0" w:line="240" w:lineRule="auto"/>
              <w:jc w:val="center"/>
              <w:rPr>
                <w:rFonts w:ascii="Times New Roman" w:eastAsia="Times New Roman" w:hAnsi="Times New Roman" w:cs="Times New Roman"/>
                <w:iCs/>
                <w:sz w:val="20"/>
                <w:szCs w:val="20"/>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color w:val="000000"/>
                <w:sz w:val="20"/>
                <w:szCs w:val="20"/>
                <w:lang w:eastAsia="ru-RU"/>
              </w:rPr>
            </w:pPr>
            <w:r w:rsidRPr="003A53F0">
              <w:rPr>
                <w:rFonts w:ascii="Times New Roman" w:eastAsia="Times New Roman" w:hAnsi="Times New Roman" w:cs="Times New Roman"/>
                <w:color w:val="000000"/>
                <w:sz w:val="20"/>
                <w:szCs w:val="20"/>
                <w:lang w:eastAsia="ru-RU"/>
              </w:rPr>
              <w:t>2.</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b/>
                <w:color w:val="000000"/>
                <w:sz w:val="20"/>
                <w:szCs w:val="20"/>
                <w:lang w:eastAsia="ru-RU"/>
              </w:rPr>
            </w:pPr>
            <w:r w:rsidRPr="000E17A3">
              <w:rPr>
                <w:rFonts w:ascii="Times New Roman" w:eastAsia="Times New Roman" w:hAnsi="Times New Roman" w:cs="Times New Roman"/>
                <w:b/>
                <w:color w:val="000000"/>
                <w:sz w:val="20"/>
                <w:szCs w:val="20"/>
                <w:lang w:eastAsia="ru-RU"/>
              </w:rPr>
              <w:t>Кабель КВВГ 4х1.5</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2000</w:t>
            </w:r>
          </w:p>
        </w:tc>
        <w:tc>
          <w:tcPr>
            <w:tcW w:w="662" w:type="pct"/>
            <w:tcBorders>
              <w:top w:val="single" w:sz="4" w:space="0" w:color="000000"/>
              <w:left w:val="single" w:sz="4" w:space="0" w:color="000000"/>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597" w:type="pct"/>
            <w:tcBorders>
              <w:top w:val="single" w:sz="4" w:space="0" w:color="000000"/>
              <w:left w:val="single" w:sz="4" w:space="0" w:color="auto"/>
              <w:bottom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color w:val="000000"/>
                <w:sz w:val="20"/>
                <w:szCs w:val="20"/>
                <w:lang w:eastAsia="ru-RU"/>
              </w:rPr>
            </w:pPr>
            <w:r w:rsidRPr="003A53F0">
              <w:rPr>
                <w:rFonts w:ascii="Times New Roman" w:eastAsia="Times New Roman" w:hAnsi="Times New Roman" w:cs="Times New Roman"/>
                <w:color w:val="000000"/>
                <w:sz w:val="20"/>
                <w:szCs w:val="20"/>
                <w:lang w:eastAsia="ru-RU"/>
              </w:rPr>
              <w:t>3.</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b/>
                <w:color w:val="000000"/>
                <w:sz w:val="20"/>
                <w:szCs w:val="20"/>
                <w:lang w:eastAsia="ru-RU"/>
              </w:rPr>
            </w:pPr>
            <w:r w:rsidRPr="000E17A3">
              <w:rPr>
                <w:rFonts w:ascii="Times New Roman" w:eastAsia="Times New Roman" w:hAnsi="Times New Roman" w:cs="Times New Roman"/>
                <w:b/>
                <w:color w:val="000000"/>
                <w:sz w:val="20"/>
                <w:szCs w:val="20"/>
                <w:lang w:eastAsia="ru-RU"/>
              </w:rPr>
              <w:t>Кабель КВВГ 7х1.5</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3000</w:t>
            </w:r>
          </w:p>
        </w:tc>
        <w:tc>
          <w:tcPr>
            <w:tcW w:w="662" w:type="pct"/>
            <w:tcBorders>
              <w:top w:val="single" w:sz="4" w:space="0" w:color="000000"/>
              <w:left w:val="single" w:sz="4" w:space="0" w:color="000000"/>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597" w:type="pct"/>
            <w:tcBorders>
              <w:top w:val="single" w:sz="4" w:space="0" w:color="000000"/>
              <w:left w:val="single" w:sz="4" w:space="0" w:color="auto"/>
              <w:bottom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color w:val="000000"/>
                <w:sz w:val="20"/>
                <w:szCs w:val="20"/>
                <w:lang w:eastAsia="ru-RU"/>
              </w:rPr>
            </w:pPr>
            <w:r w:rsidRPr="003A53F0">
              <w:rPr>
                <w:rFonts w:ascii="Times New Roman" w:eastAsia="Times New Roman" w:hAnsi="Times New Roman" w:cs="Times New Roman"/>
                <w:color w:val="000000"/>
                <w:sz w:val="20"/>
                <w:szCs w:val="20"/>
                <w:lang w:eastAsia="ru-RU"/>
              </w:rPr>
              <w:t>4.</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b/>
                <w:color w:val="000000"/>
                <w:sz w:val="20"/>
                <w:szCs w:val="20"/>
                <w:lang w:eastAsia="ru-RU"/>
              </w:rPr>
            </w:pPr>
            <w:r w:rsidRPr="000E17A3">
              <w:rPr>
                <w:rFonts w:ascii="Times New Roman" w:eastAsia="Times New Roman" w:hAnsi="Times New Roman" w:cs="Times New Roman"/>
                <w:b/>
                <w:color w:val="000000"/>
                <w:sz w:val="20"/>
                <w:szCs w:val="20"/>
                <w:lang w:eastAsia="ru-RU"/>
              </w:rPr>
              <w:t>Кабель КВВГ 10х1.5</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4000</w:t>
            </w:r>
          </w:p>
        </w:tc>
        <w:tc>
          <w:tcPr>
            <w:tcW w:w="662" w:type="pct"/>
            <w:tcBorders>
              <w:top w:val="single" w:sz="4" w:space="0" w:color="000000"/>
              <w:left w:val="single" w:sz="4" w:space="0" w:color="000000"/>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597" w:type="pct"/>
            <w:tcBorders>
              <w:top w:val="single" w:sz="4" w:space="0" w:color="000000"/>
              <w:left w:val="single" w:sz="4" w:space="0" w:color="auto"/>
              <w:bottom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color w:val="000000"/>
                <w:sz w:val="20"/>
                <w:szCs w:val="20"/>
                <w:lang w:eastAsia="ru-RU"/>
              </w:rPr>
            </w:pPr>
            <w:r w:rsidRPr="003A53F0">
              <w:rPr>
                <w:rFonts w:ascii="Times New Roman" w:eastAsia="Times New Roman" w:hAnsi="Times New Roman" w:cs="Times New Roman"/>
                <w:color w:val="000000"/>
                <w:sz w:val="20"/>
                <w:szCs w:val="20"/>
                <w:lang w:eastAsia="ru-RU"/>
              </w:rPr>
              <w:t>5.</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b/>
                <w:color w:val="000000"/>
                <w:sz w:val="20"/>
                <w:szCs w:val="20"/>
                <w:lang w:eastAsia="ru-RU"/>
              </w:rPr>
            </w:pPr>
            <w:r w:rsidRPr="000E17A3">
              <w:rPr>
                <w:rFonts w:ascii="Times New Roman" w:eastAsia="Times New Roman" w:hAnsi="Times New Roman" w:cs="Times New Roman"/>
                <w:b/>
                <w:color w:val="000000"/>
                <w:sz w:val="20"/>
                <w:szCs w:val="20"/>
                <w:lang w:eastAsia="ru-RU"/>
              </w:rPr>
              <w:t>Кабель КВВГ 14х1.5</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5000</w:t>
            </w:r>
          </w:p>
        </w:tc>
        <w:tc>
          <w:tcPr>
            <w:tcW w:w="662" w:type="pct"/>
            <w:tcBorders>
              <w:top w:val="single" w:sz="4" w:space="0" w:color="000000"/>
              <w:left w:val="single" w:sz="4" w:space="0" w:color="000000"/>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597" w:type="pct"/>
            <w:tcBorders>
              <w:top w:val="single" w:sz="4" w:space="0" w:color="000000"/>
              <w:left w:val="single" w:sz="4" w:space="0" w:color="auto"/>
              <w:bottom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3A53F0" w:rsidRDefault="003A53F0" w:rsidP="00D0235C">
            <w:pPr>
              <w:snapToGrid w:val="0"/>
              <w:spacing w:after="0" w:line="240" w:lineRule="auto"/>
              <w:jc w:val="center"/>
              <w:rPr>
                <w:rFonts w:ascii="Times New Roman" w:eastAsia="Times New Roman" w:hAnsi="Times New Roman" w:cs="Times New Roman"/>
                <w:color w:val="000000"/>
                <w:sz w:val="20"/>
                <w:szCs w:val="20"/>
                <w:lang w:eastAsia="ru-RU"/>
              </w:rPr>
            </w:pPr>
            <w:r w:rsidRPr="003A53F0">
              <w:rPr>
                <w:rFonts w:ascii="Times New Roman" w:eastAsia="Times New Roman" w:hAnsi="Times New Roman" w:cs="Times New Roman"/>
                <w:color w:val="000000"/>
                <w:sz w:val="20"/>
                <w:szCs w:val="20"/>
                <w:lang w:eastAsia="ru-RU"/>
              </w:rPr>
              <w:t>6.</w:t>
            </w:r>
          </w:p>
        </w:tc>
        <w:tc>
          <w:tcPr>
            <w:tcW w:w="1193" w:type="pct"/>
            <w:tcBorders>
              <w:top w:val="single" w:sz="4" w:space="0" w:color="000000"/>
              <w:left w:val="single" w:sz="4" w:space="0" w:color="auto"/>
              <w:bottom w:val="single" w:sz="4" w:space="0" w:color="000000"/>
            </w:tcBorders>
            <w:vAlign w:val="center"/>
          </w:tcPr>
          <w:p w:rsidR="00D0235C" w:rsidRPr="000E17A3" w:rsidRDefault="00D0235C" w:rsidP="00D0235C">
            <w:pPr>
              <w:snapToGrid w:val="0"/>
              <w:spacing w:after="0" w:line="240" w:lineRule="auto"/>
              <w:rPr>
                <w:rFonts w:ascii="Times New Roman" w:eastAsia="Times New Roman" w:hAnsi="Times New Roman" w:cs="Times New Roman"/>
                <w:b/>
                <w:color w:val="000000"/>
                <w:sz w:val="20"/>
                <w:szCs w:val="20"/>
                <w:lang w:eastAsia="ru-RU"/>
              </w:rPr>
            </w:pPr>
            <w:r w:rsidRPr="000E17A3">
              <w:rPr>
                <w:rFonts w:ascii="Times New Roman" w:eastAsia="Times New Roman" w:hAnsi="Times New Roman" w:cs="Times New Roman"/>
                <w:b/>
                <w:color w:val="000000"/>
                <w:sz w:val="20"/>
                <w:szCs w:val="20"/>
                <w:lang w:eastAsia="ru-RU"/>
              </w:rPr>
              <w:t>Кабель КВВГ 19х1.5</w:t>
            </w:r>
            <w:r w:rsidR="000E17A3" w:rsidRPr="000E17A3">
              <w:rPr>
                <w:rFonts w:ascii="Times New Roman" w:eastAsia="Times New Roman" w:hAnsi="Times New Roman" w:cs="Times New Roman"/>
                <w:b/>
                <w:color w:val="000000"/>
                <w:sz w:val="20"/>
                <w:szCs w:val="20"/>
                <w:lang w:eastAsia="ru-RU"/>
              </w:rPr>
              <w:t>-</w:t>
            </w:r>
            <w:r w:rsidR="000E17A3" w:rsidRPr="000E17A3">
              <w:rPr>
                <w:rFonts w:ascii="Times New Roman" w:hAnsi="Times New Roman" w:cs="Times New Roman"/>
                <w:b/>
                <w:color w:val="000000"/>
                <w:sz w:val="20"/>
                <w:szCs w:val="20"/>
              </w:rPr>
              <w:t xml:space="preserve">0,66  </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3000</w:t>
            </w:r>
          </w:p>
        </w:tc>
        <w:tc>
          <w:tcPr>
            <w:tcW w:w="662" w:type="pct"/>
            <w:tcBorders>
              <w:top w:val="single" w:sz="4" w:space="0" w:color="000000"/>
              <w:left w:val="single" w:sz="4" w:space="0" w:color="000000"/>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597" w:type="pct"/>
            <w:tcBorders>
              <w:top w:val="single" w:sz="4" w:space="0" w:color="000000"/>
              <w:left w:val="single" w:sz="4" w:space="0" w:color="auto"/>
              <w:bottom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c>
          <w:tcPr>
            <w:tcW w:w="1174" w:type="pct"/>
            <w:tcBorders>
              <w:top w:val="single" w:sz="4" w:space="0" w:color="000000"/>
              <w:left w:val="single" w:sz="4" w:space="0" w:color="000000"/>
              <w:bottom w:val="single" w:sz="4" w:space="0" w:color="000000"/>
              <w:right w:val="single" w:sz="4" w:space="0" w:color="000000"/>
            </w:tcBorders>
            <w:vAlign w:val="center"/>
          </w:tcPr>
          <w:p w:rsidR="00D0235C" w:rsidRPr="004F4B15" w:rsidRDefault="00D0235C" w:rsidP="004F4B15">
            <w:pPr>
              <w:spacing w:after="0" w:line="240" w:lineRule="auto"/>
              <w:jc w:val="center"/>
              <w:rPr>
                <w:rFonts w:ascii="Times New Roman" w:eastAsia="Times New Roman" w:hAnsi="Times New Roman" w:cs="Times New Roman"/>
                <w:iCs/>
                <w:sz w:val="24"/>
                <w:szCs w:val="24"/>
                <w:lang w:eastAsia="ru-RU"/>
              </w:rPr>
            </w:pPr>
          </w:p>
        </w:tc>
      </w:tr>
      <w:tr w:rsidR="00D0235C" w:rsidRPr="004F4B15" w:rsidTr="003A53F0">
        <w:trPr>
          <w:trHeight w:val="70"/>
          <w:jc w:val="center"/>
        </w:trPr>
        <w:tc>
          <w:tcPr>
            <w:tcW w:w="247" w:type="pct"/>
            <w:tcBorders>
              <w:top w:val="single" w:sz="4" w:space="0" w:color="000000"/>
              <w:left w:val="single" w:sz="4" w:space="0" w:color="000000"/>
              <w:bottom w:val="single" w:sz="4" w:space="0" w:color="000000"/>
              <w:right w:val="single" w:sz="4" w:space="0" w:color="auto"/>
            </w:tcBorders>
            <w:vAlign w:val="center"/>
          </w:tcPr>
          <w:p w:rsidR="00D0235C" w:rsidRPr="004F4B15" w:rsidRDefault="00D0235C" w:rsidP="00D0235C">
            <w:pPr>
              <w:snapToGrid w:val="0"/>
              <w:spacing w:after="0" w:line="240" w:lineRule="auto"/>
              <w:jc w:val="center"/>
              <w:rPr>
                <w:rFonts w:ascii="Times New Roman" w:eastAsia="Times New Roman" w:hAnsi="Times New Roman" w:cs="Times New Roman"/>
                <w:b/>
                <w:i/>
                <w:iCs/>
                <w:sz w:val="24"/>
                <w:szCs w:val="24"/>
                <w:lang w:eastAsia="ru-RU"/>
              </w:rPr>
            </w:pPr>
          </w:p>
        </w:tc>
        <w:tc>
          <w:tcPr>
            <w:tcW w:w="1193" w:type="pct"/>
            <w:tcBorders>
              <w:top w:val="single" w:sz="4" w:space="0" w:color="000000"/>
              <w:left w:val="single" w:sz="4" w:space="0" w:color="auto"/>
              <w:bottom w:val="single" w:sz="4" w:space="0" w:color="000000"/>
            </w:tcBorders>
            <w:vAlign w:val="center"/>
          </w:tcPr>
          <w:p w:rsidR="00D0235C" w:rsidRPr="004F4B15" w:rsidRDefault="00D0235C" w:rsidP="004F4B15">
            <w:pPr>
              <w:snapToGrid w:val="0"/>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ИТОГО</w:t>
            </w:r>
          </w:p>
        </w:tc>
        <w:tc>
          <w:tcPr>
            <w:tcW w:w="464" w:type="pct"/>
            <w:tcBorders>
              <w:top w:val="single" w:sz="4" w:space="0" w:color="000000"/>
              <w:left w:val="single" w:sz="4" w:space="0" w:color="000000"/>
              <w:bottom w:val="single" w:sz="4" w:space="0" w:color="000000"/>
            </w:tcBorders>
            <w:vAlign w:val="center"/>
          </w:tcPr>
          <w:p w:rsidR="00D0235C" w:rsidRPr="003A53F0" w:rsidRDefault="003A53F0" w:rsidP="004F4B15">
            <w:pPr>
              <w:snapToGrid w:val="0"/>
              <w:spacing w:after="0" w:line="240" w:lineRule="auto"/>
              <w:jc w:val="center"/>
              <w:rPr>
                <w:rFonts w:ascii="Times New Roman" w:eastAsia="Times New Roman" w:hAnsi="Times New Roman" w:cs="Times New Roman"/>
                <w:b/>
                <w:iCs/>
                <w:sz w:val="20"/>
                <w:szCs w:val="20"/>
                <w:lang w:eastAsia="ru-RU"/>
              </w:rPr>
            </w:pPr>
            <w:r w:rsidRPr="003A53F0">
              <w:rPr>
                <w:rFonts w:ascii="Times New Roman" w:eastAsia="Times New Roman" w:hAnsi="Times New Roman" w:cs="Times New Roman"/>
                <w:b/>
                <w:iCs/>
                <w:sz w:val="20"/>
                <w:szCs w:val="20"/>
                <w:lang w:eastAsia="ru-RU"/>
              </w:rPr>
              <w:t>19000</w:t>
            </w:r>
          </w:p>
        </w:tc>
        <w:tc>
          <w:tcPr>
            <w:tcW w:w="662" w:type="pct"/>
            <w:tcBorders>
              <w:top w:val="single" w:sz="4" w:space="0" w:color="000000"/>
              <w:left w:val="single" w:sz="4" w:space="0" w:color="000000"/>
              <w:bottom w:val="single" w:sz="4" w:space="0" w:color="000000"/>
            </w:tcBorders>
          </w:tcPr>
          <w:p w:rsidR="00D0235C" w:rsidRPr="004F4B15" w:rsidRDefault="00D0235C"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662" w:type="pct"/>
            <w:tcBorders>
              <w:top w:val="single" w:sz="4" w:space="0" w:color="000000"/>
              <w:left w:val="single" w:sz="4" w:space="0" w:color="000000"/>
              <w:bottom w:val="single" w:sz="4" w:space="0" w:color="000000"/>
              <w:right w:val="single" w:sz="4" w:space="0" w:color="auto"/>
            </w:tcBorders>
          </w:tcPr>
          <w:p w:rsidR="00D0235C" w:rsidRPr="004F4B15" w:rsidRDefault="00D0235C"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597" w:type="pct"/>
            <w:tcBorders>
              <w:top w:val="single" w:sz="4" w:space="0" w:color="000000"/>
              <w:left w:val="single" w:sz="4" w:space="0" w:color="auto"/>
              <w:bottom w:val="single" w:sz="4" w:space="0" w:color="000000"/>
            </w:tcBorders>
          </w:tcPr>
          <w:p w:rsidR="00D0235C" w:rsidRPr="004F4B15" w:rsidRDefault="00D0235C"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1174" w:type="pct"/>
            <w:tcBorders>
              <w:top w:val="single" w:sz="4" w:space="0" w:color="000000"/>
              <w:left w:val="single" w:sz="4" w:space="0" w:color="000000"/>
              <w:bottom w:val="single" w:sz="4" w:space="0" w:color="000000"/>
              <w:right w:val="single" w:sz="4" w:space="0" w:color="auto"/>
            </w:tcBorders>
          </w:tcPr>
          <w:p w:rsidR="00D0235C" w:rsidRPr="004F4B15" w:rsidRDefault="00D0235C" w:rsidP="004F4B15">
            <w:pPr>
              <w:snapToGrid w:val="0"/>
              <w:spacing w:after="0" w:line="240" w:lineRule="auto"/>
              <w:jc w:val="both"/>
              <w:rPr>
                <w:rFonts w:ascii="Times New Roman" w:eastAsia="Times New Roman" w:hAnsi="Times New Roman" w:cs="Times New Roman"/>
                <w:b/>
                <w:i/>
                <w:iCs/>
                <w:sz w:val="24"/>
                <w:szCs w:val="24"/>
                <w:lang w:eastAsia="ru-RU"/>
              </w:rPr>
            </w:pPr>
          </w:p>
        </w:tc>
      </w:tr>
    </w:tbl>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360" w:lineRule="auto"/>
        <w:ind w:firstLine="567"/>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0"/>
        <w:gridCol w:w="4908"/>
      </w:tblGrid>
      <w:tr w:rsidR="004F4B15" w:rsidRPr="004F4B15" w:rsidTr="00B4625E">
        <w:tc>
          <w:tcPr>
            <w:tcW w:w="4920" w:type="dxa"/>
          </w:tcPr>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 xml:space="preserve">                Заказчик:</w:t>
            </w:r>
          </w:p>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(Ф.И.О.)</w:t>
            </w:r>
          </w:p>
        </w:tc>
        <w:tc>
          <w:tcPr>
            <w:tcW w:w="4908" w:type="dxa"/>
          </w:tcPr>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F4B15">
              <w:rPr>
                <w:rFonts w:ascii="Times New Roman" w:eastAsia="Times New Roman" w:hAnsi="Times New Roman" w:cs="Times New Roman"/>
                <w:sz w:val="24"/>
                <w:szCs w:val="24"/>
                <w:lang w:eastAsia="ar-SA"/>
              </w:rPr>
              <w:t>Поставщик:</w:t>
            </w:r>
            <w:r w:rsidRPr="004F4B15">
              <w:rPr>
                <w:rFonts w:ascii="Times New Roman" w:eastAsia="Times New Roman" w:hAnsi="Times New Roman" w:cs="Times New Roman"/>
                <w:sz w:val="24"/>
                <w:szCs w:val="24"/>
                <w:lang w:eastAsia="ar-SA"/>
              </w:rPr>
              <w:tab/>
            </w:r>
          </w:p>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__________________</w:t>
            </w: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____________________</w:t>
            </w:r>
            <w:r w:rsidRPr="004F4B15">
              <w:rPr>
                <w:rFonts w:ascii="Times New Roman" w:eastAsia="Times New Roman" w:hAnsi="Times New Roman" w:cs="Times New Roman"/>
                <w:sz w:val="24"/>
                <w:szCs w:val="24"/>
                <w:lang w:eastAsia="ar-SA"/>
              </w:rPr>
              <w:t>(Ф.И.О.)</w:t>
            </w:r>
            <w:r w:rsidRPr="004F4B15">
              <w:rPr>
                <w:rFonts w:ascii="Times New Roman" w:eastAsia="Times New Roman" w:hAnsi="Times New Roman" w:cs="Times New Roman"/>
                <w:color w:val="000000"/>
                <w:sz w:val="24"/>
                <w:szCs w:val="24"/>
                <w:lang w:eastAsia="ar-SA"/>
              </w:rPr>
              <w:tab/>
            </w:r>
          </w:p>
        </w:tc>
      </w:tr>
    </w:tbl>
    <w:p w:rsidR="004F4B15" w:rsidRPr="004F4B15" w:rsidRDefault="004F4B15" w:rsidP="00D65B9B">
      <w:pPr>
        <w:tabs>
          <w:tab w:val="left" w:pos="-30708"/>
        </w:tabs>
        <w:suppressAutoHyphens/>
        <w:spacing w:after="0"/>
        <w:ind w:firstLine="709"/>
        <w:jc w:val="both"/>
        <w:rPr>
          <w:rFonts w:ascii="Calibri" w:eastAsia="Times New Roman" w:hAnsi="Calibri" w:cs="Times New Roman"/>
          <w:sz w:val="24"/>
          <w:szCs w:val="24"/>
        </w:rPr>
      </w:pPr>
      <w:r w:rsidRPr="004F4B15">
        <w:rPr>
          <w:rFonts w:ascii="Times New Roman" w:eastAsia="Times New Roman" w:hAnsi="Times New Roman" w:cs="Times New Roman"/>
          <w:sz w:val="24"/>
          <w:szCs w:val="24"/>
          <w:lang w:eastAsia="ar-SA"/>
        </w:rPr>
        <w:t>«__»_______________ 20____ г.</w:t>
      </w:r>
      <w:r w:rsidRPr="004F4B15">
        <w:rPr>
          <w:rFonts w:ascii="Times New Roman" w:eastAsia="Times New Roman" w:hAnsi="Times New Roman" w:cs="Times New Roman"/>
          <w:sz w:val="24"/>
          <w:szCs w:val="24"/>
          <w:lang w:eastAsia="ar-SA"/>
        </w:rPr>
        <w:tab/>
        <w:t xml:space="preserve">                      «__»_______________ 2014 г.</w:t>
      </w:r>
    </w:p>
    <w:p w:rsidR="004F4B15" w:rsidRPr="004F4B15" w:rsidRDefault="004F4B15" w:rsidP="004F4B15">
      <w:pPr>
        <w:spacing w:after="0"/>
        <w:ind w:firstLine="567"/>
        <w:jc w:val="both"/>
        <w:rPr>
          <w:rFonts w:ascii="Times New Roman" w:eastAsia="Times New Roman" w:hAnsi="Times New Roman" w:cs="Times New Roman"/>
          <w:sz w:val="24"/>
          <w:szCs w:val="24"/>
          <w:lang w:eastAsia="ru-RU"/>
        </w:rPr>
      </w:pPr>
    </w:p>
    <w:p w:rsidR="004F4B15" w:rsidRPr="00030346" w:rsidRDefault="00103E42" w:rsidP="00103E42">
      <w:pPr>
        <w:keepNext/>
        <w:keepLines/>
        <w:pageBreakBefore/>
        <w:suppressAutoHyphens/>
        <w:spacing w:after="0"/>
        <w:outlineLvl w:val="0"/>
        <w:rPr>
          <w:rFonts w:ascii="Times New Roman" w:eastAsia="Times New Roman" w:hAnsi="Times New Roman" w:cs="Times New Roman"/>
          <w:b/>
          <w:kern w:val="28"/>
          <w:sz w:val="24"/>
          <w:szCs w:val="24"/>
          <w:lang w:eastAsia="x-none"/>
        </w:rPr>
      </w:pPr>
      <w:bookmarkStart w:id="76" w:name="Par31"/>
      <w:bookmarkStart w:id="77" w:name="Par34"/>
      <w:bookmarkStart w:id="78" w:name="Par63"/>
      <w:bookmarkStart w:id="79" w:name="Par75"/>
      <w:bookmarkStart w:id="80" w:name="Par81"/>
      <w:bookmarkStart w:id="81" w:name="Par84"/>
      <w:bookmarkStart w:id="82" w:name="Par103"/>
      <w:bookmarkStart w:id="83" w:name="Par106"/>
      <w:bookmarkStart w:id="84" w:name="_Ref55280368"/>
      <w:bookmarkStart w:id="85" w:name="_Toc55285361"/>
      <w:bookmarkStart w:id="86" w:name="_Toc55305390"/>
      <w:bookmarkStart w:id="87" w:name="_Toc57314671"/>
      <w:bookmarkStart w:id="88" w:name="_Toc69728985"/>
      <w:bookmarkStart w:id="89" w:name="_Toc113302626"/>
      <w:bookmarkStart w:id="90" w:name="ФОРМЫ"/>
      <w:bookmarkEnd w:id="74"/>
      <w:bookmarkEnd w:id="76"/>
      <w:bookmarkEnd w:id="77"/>
      <w:bookmarkEnd w:id="78"/>
      <w:bookmarkEnd w:id="79"/>
      <w:bookmarkEnd w:id="80"/>
      <w:bookmarkEnd w:id="81"/>
      <w:bookmarkEnd w:id="82"/>
      <w:bookmarkEnd w:id="83"/>
      <w:r w:rsidRPr="00030346">
        <w:rPr>
          <w:rFonts w:ascii="Times New Roman" w:eastAsia="Times New Roman" w:hAnsi="Times New Roman" w:cs="Times New Roman"/>
          <w:b/>
          <w:kern w:val="28"/>
          <w:sz w:val="24"/>
          <w:szCs w:val="24"/>
          <w:lang w:eastAsia="x-none"/>
        </w:rPr>
        <w:lastRenderedPageBreak/>
        <w:t xml:space="preserve">Часть 4. </w:t>
      </w:r>
      <w:r w:rsidR="004F4B15" w:rsidRPr="00030346">
        <w:rPr>
          <w:rFonts w:ascii="Times New Roman" w:eastAsia="Times New Roman" w:hAnsi="Times New Roman" w:cs="Times New Roman"/>
          <w:b/>
          <w:kern w:val="28"/>
          <w:sz w:val="24"/>
          <w:szCs w:val="24"/>
          <w:lang w:val="x-none" w:eastAsia="x-none"/>
        </w:rPr>
        <w:t>Образцы основных форм документов, включаемых в  заявку</w:t>
      </w:r>
      <w:bookmarkEnd w:id="84"/>
      <w:bookmarkEnd w:id="85"/>
      <w:bookmarkEnd w:id="86"/>
      <w:bookmarkEnd w:id="87"/>
      <w:bookmarkEnd w:id="88"/>
      <w:bookmarkEnd w:id="89"/>
      <w:r w:rsidRPr="00030346">
        <w:rPr>
          <w:rFonts w:ascii="Times New Roman" w:eastAsia="Times New Roman" w:hAnsi="Times New Roman" w:cs="Times New Roman"/>
          <w:b/>
          <w:kern w:val="28"/>
          <w:sz w:val="24"/>
          <w:szCs w:val="24"/>
          <w:lang w:eastAsia="x-none"/>
        </w:rPr>
        <w:t xml:space="preserve"> на участие  </w:t>
      </w:r>
      <w:r w:rsidR="004F4B15" w:rsidRPr="00030346">
        <w:rPr>
          <w:rFonts w:ascii="Times New Roman" w:eastAsia="Times New Roman" w:hAnsi="Times New Roman" w:cs="Times New Roman"/>
          <w:b/>
          <w:kern w:val="28"/>
          <w:sz w:val="24"/>
          <w:szCs w:val="24"/>
          <w:lang w:eastAsia="x-none"/>
        </w:rPr>
        <w:t xml:space="preserve"> в закупке</w:t>
      </w:r>
    </w:p>
    <w:bookmarkEnd w:id="90"/>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E053A6">
      <w:pPr>
        <w:widowControl w:val="0"/>
        <w:tabs>
          <w:tab w:val="left" w:pos="1134"/>
          <w:tab w:val="left" w:pos="1212"/>
          <w:tab w:val="left" w:pos="1495"/>
        </w:tabs>
        <w:spacing w:after="0" w:line="240" w:lineRule="auto"/>
        <w:ind w:firstLine="709"/>
        <w:jc w:val="center"/>
        <w:outlineLvl w:val="0"/>
        <w:rPr>
          <w:rFonts w:ascii="Times New Roman" w:eastAsia="Times New Roman" w:hAnsi="Times New Roman" w:cs="Times New Roman"/>
          <w:iCs/>
          <w:lang w:eastAsia="ru-RU"/>
        </w:rPr>
      </w:pPr>
      <w:r w:rsidRPr="00D11896">
        <w:rPr>
          <w:rFonts w:ascii="Times New Roman" w:eastAsia="Times New Roman" w:hAnsi="Times New Roman" w:cs="Times New Roman"/>
          <w:i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91" w:name="форма1"/>
      <w:bookmarkStart w:id="92" w:name="_Toc98251753"/>
      <w:r w:rsidRPr="00D11896">
        <w:rPr>
          <w:rFonts w:ascii="Times New Roman" w:eastAsia="Times New Roman" w:hAnsi="Times New Roman" w:cs="Times New Roman"/>
          <w:lang w:eastAsia="ru-RU"/>
        </w:rPr>
        <w:t>Форма</w:t>
      </w:r>
      <w:bookmarkEnd w:id="91"/>
      <w:proofErr w:type="gramStart"/>
      <w:r w:rsidR="00D54CDD">
        <w:rPr>
          <w:rFonts w:ascii="Times New Roman" w:eastAsia="Times New Roman" w:hAnsi="Times New Roman" w:cs="Times New Roman"/>
          <w:lang w:eastAsia="ru-RU"/>
        </w:rPr>
        <w:t>2</w:t>
      </w:r>
      <w:proofErr w:type="gramEnd"/>
    </w:p>
    <w:bookmarkEnd w:id="92"/>
    <w:p w:rsidR="00D11896" w:rsidRPr="00D11896" w:rsidRDefault="00D11896" w:rsidP="00D11896">
      <w:pPr>
        <w:widowControl w:val="0"/>
        <w:tabs>
          <w:tab w:val="left" w:pos="7938"/>
        </w:tabs>
        <w:spacing w:after="0" w:line="240" w:lineRule="auto"/>
        <w:ind w:firstLine="709"/>
        <w:rPr>
          <w:rFonts w:ascii="Times New Roman" w:eastAsia="Times New Roman" w:hAnsi="Times New Roman" w:cs="Times New Roman"/>
          <w:b/>
          <w:i/>
          <w:lang w:eastAsia="ru-RU"/>
        </w:rPr>
      </w:pPr>
      <w:r w:rsidRPr="00D11896">
        <w:rPr>
          <w:rFonts w:ascii="Times New Roman" w:eastAsia="Times New Roman" w:hAnsi="Times New Roman" w:cs="Times New Roman"/>
          <w:b/>
          <w:i/>
          <w:lang w:eastAsia="ru-RU"/>
        </w:rPr>
        <w:t>Фирменный бланк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«___» __________ 20___ года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3" w:name="_Письмо_о_подаче"/>
      <w:bookmarkStart w:id="94" w:name="_Заявка_о_подаче"/>
      <w:bookmarkStart w:id="95" w:name="_Toc255987071"/>
      <w:bookmarkStart w:id="96" w:name="_Toc263441572"/>
      <w:bookmarkStart w:id="97" w:name="_Toc269472558"/>
      <w:bookmarkEnd w:id="93"/>
      <w:bookmarkEnd w:id="94"/>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8" w:name="_Toc295134175"/>
      <w:bookmarkStart w:id="99" w:name="_Toc315422452"/>
      <w:r w:rsidRPr="00D11896">
        <w:rPr>
          <w:rFonts w:ascii="Times New Roman" w:eastAsia="Times New Roman" w:hAnsi="Times New Roman" w:cs="Times New Roman"/>
          <w:iCs/>
          <w:lang w:eastAsia="ru-RU"/>
        </w:rPr>
        <w:t xml:space="preserve">Форма. ЗАЯВКА О ПОДАЧЕ ПРЕДЛОЖЕНИЯ </w:t>
      </w:r>
      <w:bookmarkEnd w:id="95"/>
      <w:bookmarkEnd w:id="96"/>
      <w:bookmarkEnd w:id="97"/>
      <w:bookmarkEnd w:id="98"/>
      <w:bookmarkEnd w:id="99"/>
    </w:p>
    <w:p w:rsidR="00D11896" w:rsidRPr="00D11896" w:rsidRDefault="00D11896" w:rsidP="00D1189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 xml:space="preserve">Изучив извещение о проведении запроса предложений на право заключения договора на ___________________________________, размещенное на сайте </w:t>
      </w:r>
      <w:hyperlink r:id="rId11" w:history="1">
        <w:r w:rsidRPr="00D11896">
          <w:rPr>
            <w:rFonts w:ascii="Times New Roman" w:eastAsia="Times New Roman" w:hAnsi="Times New Roman" w:cs="Times New Roman"/>
            <w:color w:val="0000FF"/>
            <w:u w:val="single"/>
            <w:lang w:eastAsia="ru-RU"/>
          </w:rPr>
          <w:t>_________</w:t>
        </w:r>
      </w:hyperlink>
      <w:r w:rsidRPr="00D11896">
        <w:rPr>
          <w:rFonts w:ascii="Times New Roman" w:eastAsia="Times New Roman" w:hAnsi="Times New Roman" w:cs="Times New Roman"/>
          <w:lang w:eastAsia="ru-RU"/>
        </w:rPr>
        <w:t xml:space="preserve">, документацию по проведению запроса предложений и принимая установленные в них требования и условия запроса предложений, </w:t>
      </w:r>
      <w:proofErr w:type="gramEnd"/>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__________________________________________________________________,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
          <w:bCs/>
          <w:i/>
          <w:vertAlign w:val="superscript"/>
          <w:lang w:eastAsia="ru-RU"/>
        </w:rPr>
        <w:t>(полное наименование участника процедуры закупки с указанием организационно-правовой формы)</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D11896">
        <w:rPr>
          <w:rFonts w:ascii="Times New Roman" w:eastAsia="Times New Roman" w:hAnsi="Times New Roman" w:cs="Times New Roman"/>
          <w:bCs/>
          <w:lang w:eastAsia="ru-RU"/>
        </w:rPr>
        <w:t>зарегистрированное</w:t>
      </w:r>
      <w:proofErr w:type="gramEnd"/>
      <w:r w:rsidRPr="00D11896">
        <w:rPr>
          <w:rFonts w:ascii="Times New Roman" w:eastAsia="Times New Roman" w:hAnsi="Times New Roman" w:cs="Times New Roman"/>
          <w:bCs/>
          <w:lang w:eastAsia="ru-RU"/>
        </w:rPr>
        <w:t xml:space="preserve"> по адресу ______________________________________,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Cs/>
          <w:i/>
          <w:vertAlign w:val="superscript"/>
          <w:lang w:eastAsia="ru-RU"/>
        </w:rPr>
        <w:t>(</w:t>
      </w:r>
      <w:r w:rsidRPr="00D11896">
        <w:rPr>
          <w:rFonts w:ascii="Times New Roman" w:eastAsia="Times New Roman" w:hAnsi="Times New Roman" w:cs="Times New Roman"/>
          <w:b/>
          <w:bCs/>
          <w:i/>
          <w:vertAlign w:val="superscript"/>
          <w:lang w:eastAsia="ru-RU"/>
        </w:rPr>
        <w:t>юридический адрес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предлагает заключить договор </w:t>
      </w:r>
      <w:proofErr w:type="gramStart"/>
      <w:r w:rsidRPr="00D11896">
        <w:rPr>
          <w:rFonts w:ascii="Times New Roman" w:eastAsia="Times New Roman" w:hAnsi="Times New Roman" w:cs="Times New Roman"/>
          <w:bCs/>
          <w:lang w:eastAsia="ru-RU"/>
        </w:rPr>
        <w:t>на</w:t>
      </w:r>
      <w:proofErr w:type="gramEnd"/>
      <w:r w:rsidRPr="00D11896">
        <w:rPr>
          <w:rFonts w:ascii="Times New Roman" w:eastAsia="Times New Roman" w:hAnsi="Times New Roman" w:cs="Times New Roman"/>
          <w:bCs/>
          <w:lang w:eastAsia="ru-RU"/>
        </w:rPr>
        <w:t>: _____________________________________</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i/>
          <w:vertAlign w:val="superscript"/>
          <w:lang w:eastAsia="ru-RU"/>
        </w:rPr>
        <w:t>(</w:t>
      </w:r>
      <w:r w:rsidRPr="00D11896">
        <w:rPr>
          <w:rFonts w:ascii="Times New Roman" w:eastAsia="Times New Roman" w:hAnsi="Times New Roman" w:cs="Times New Roman"/>
          <w:b/>
          <w:i/>
          <w:vertAlign w:val="superscript"/>
          <w:lang w:eastAsia="ru-RU"/>
        </w:rPr>
        <w:t>предмет договора)</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в соответствии с </w:t>
      </w:r>
      <w:r w:rsidRPr="00D11896">
        <w:rPr>
          <w:rFonts w:ascii="Times New Roman" w:eastAsia="Times New Roman" w:hAnsi="Times New Roman" w:cs="Times New Roman"/>
          <w:bCs/>
          <w:iCs/>
          <w:lang w:eastAsia="ru-RU"/>
        </w:rPr>
        <w:t>Техническим предложением,</w:t>
      </w:r>
      <w:r w:rsidRPr="00D11896">
        <w:rPr>
          <w:rFonts w:ascii="Times New Roman" w:eastAsia="Times New Roman" w:hAnsi="Times New Roman" w:cs="Times New Roman"/>
          <w:b/>
          <w:i/>
          <w:lang w:eastAsia="ru-RU"/>
        </w:rPr>
        <w:t xml:space="preserve"> </w:t>
      </w:r>
      <w:r w:rsidRPr="00D11896">
        <w:rPr>
          <w:rFonts w:ascii="Times New Roman" w:eastAsia="Times New Roman" w:hAnsi="Times New Roman" w:cs="Times New Roman"/>
          <w:bCs/>
          <w:lang w:eastAsia="ru-RU"/>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Срок поставки товара</w:t>
      </w:r>
      <w:r w:rsidRPr="00D11896">
        <w:rPr>
          <w:rFonts w:ascii="Times New Roman" w:eastAsia="Times New Roman" w:hAnsi="Times New Roman" w:cs="Times New Roman"/>
          <w:bCs/>
          <w:iCs/>
          <w:lang w:eastAsia="ru-RU"/>
        </w:rPr>
        <w:t>:</w:t>
      </w:r>
      <w:r w:rsidRPr="00D11896">
        <w:rPr>
          <w:rFonts w:ascii="Times New Roman" w:eastAsia="Times New Roman" w:hAnsi="Times New Roman" w:cs="Times New Roman"/>
          <w:bCs/>
          <w:lang w:eastAsia="ru-RU"/>
        </w:rPr>
        <w:t>___________________________________</w:t>
      </w:r>
      <w:r w:rsidRPr="00D11896">
        <w:rPr>
          <w:rFonts w:ascii="Times New Roman" w:eastAsia="Times New Roman" w:hAnsi="Times New Roman" w:cs="Times New Roman"/>
          <w:snapToGrid w:val="0"/>
          <w:sz w:val="24"/>
          <w:szCs w:val="24"/>
          <w:lang w:eastAsia="ru-RU"/>
        </w:rPr>
        <w:t xml:space="preserve"> со дня получения заявки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Настоящее Предложение имеет правовой статус оферты и действует до «___» __________ 20___ года.</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lang w:eastAsia="ru-RU"/>
        </w:rPr>
        <w:t xml:space="preserve">Настоящим подтверждаем, что </w:t>
      </w:r>
      <w:proofErr w:type="gramStart"/>
      <w:r w:rsidRPr="00D11896">
        <w:rPr>
          <w:rFonts w:ascii="Times New Roman" w:eastAsia="Times New Roman" w:hAnsi="Times New Roman" w:cs="Times New Roman"/>
          <w:lang w:eastAsia="ru-RU"/>
        </w:rPr>
        <w:t>против</w:t>
      </w:r>
      <w:proofErr w:type="gramEnd"/>
      <w:r w:rsidRPr="00D11896">
        <w:rPr>
          <w:rFonts w:ascii="Times New Roman" w:eastAsia="Times New Roman" w:hAnsi="Times New Roman" w:cs="Times New Roman"/>
          <w:lang w:eastAsia="ru-RU"/>
        </w:rPr>
        <w:t xml:space="preserve"> ____________________________ </w:t>
      </w:r>
      <w:r w:rsidRPr="00D11896">
        <w:rPr>
          <w:rFonts w:ascii="Times New Roman" w:eastAsia="Times New Roman" w:hAnsi="Times New Roman" w:cs="Times New Roman"/>
          <w:b/>
          <w:i/>
          <w:vertAlign w:val="superscript"/>
          <w:lang w:eastAsia="ru-RU"/>
        </w:rPr>
        <w:t>(</w:t>
      </w:r>
      <w:proofErr w:type="gramStart"/>
      <w:r w:rsidRPr="00D11896">
        <w:rPr>
          <w:rFonts w:ascii="Times New Roman" w:eastAsia="Times New Roman" w:hAnsi="Times New Roman" w:cs="Times New Roman"/>
          <w:b/>
          <w:i/>
          <w:vertAlign w:val="superscript"/>
          <w:lang w:eastAsia="ru-RU"/>
        </w:rPr>
        <w:t>наименование</w:t>
      </w:r>
      <w:proofErr w:type="gramEnd"/>
      <w:r w:rsidRPr="00D11896">
        <w:rPr>
          <w:rFonts w:ascii="Times New Roman" w:eastAsia="Times New Roman" w:hAnsi="Times New Roman" w:cs="Times New Roman"/>
          <w:b/>
          <w:i/>
          <w:vertAlign w:val="superscript"/>
          <w:lang w:eastAsia="ru-RU"/>
        </w:rPr>
        <w:t xml:space="preserve"> участника процедуры закупки)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не проводится процедура ликвидации, не принято арбитражным судом решения о признании ____________________________ банкротом, </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деятельность </w:t>
      </w:r>
      <w:r w:rsidRPr="00D11896">
        <w:rPr>
          <w:rFonts w:ascii="Times New Roman" w:eastAsia="Times New Roman" w:hAnsi="Times New Roman" w:cs="Times New Roman"/>
          <w:i/>
          <w:lang w:eastAsia="ru-RU"/>
        </w:rPr>
        <w:t>__________________</w:t>
      </w:r>
      <w:r w:rsidRPr="00D11896">
        <w:rPr>
          <w:rFonts w:ascii="Times New Roman" w:eastAsia="Times New Roman" w:hAnsi="Times New Roman" w:cs="Times New Roman"/>
          <w:lang w:eastAsia="ru-RU"/>
        </w:rPr>
        <w:t xml:space="preserve"> не приостановлена, а также то, что размер</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b/>
          <w:i/>
          <w:vertAlign w:val="superscript"/>
          <w:lang w:eastAsia="ru-RU"/>
        </w:rPr>
        <w:t>(значение указать цифрами и прописью)</w:t>
      </w: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b/>
          <w:i/>
          <w:vertAlign w:val="superscript"/>
          <w:lang w:eastAsia="ru-RU"/>
        </w:rPr>
        <w:t>(наименование участника процедуры закупки)</w:t>
      </w:r>
      <w:r w:rsidRPr="00D11896">
        <w:rPr>
          <w:rFonts w:ascii="Times New Roman" w:eastAsia="Times New Roman" w:hAnsi="Times New Roman" w:cs="Times New Roman"/>
          <w:lang w:eastAsia="ru-RU"/>
        </w:rPr>
        <w:t xml:space="preserve">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lang w:eastAsia="ru-RU"/>
        </w:rPr>
      </w:pPr>
      <w:r w:rsidRPr="00D11896">
        <w:rPr>
          <w:rFonts w:ascii="Times New Roman" w:eastAsia="Times New Roman" w:hAnsi="Times New Roman" w:cs="Times New Roman"/>
          <w:lang w:eastAsia="ru-RU"/>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нашего Предложения, в течение 10 календарных дней со дня размещения на официальном сайте протокола оценки и сопоставления Предложений.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случае</w:t>
      </w:r>
      <w:proofErr w:type="gramStart"/>
      <w:r w:rsidRPr="00D11896">
        <w:rPr>
          <w:rFonts w:ascii="Times New Roman" w:eastAsia="Times New Roman" w:hAnsi="Times New Roman" w:cs="Times New Roman"/>
          <w:lang w:eastAsia="ru-RU"/>
        </w:rPr>
        <w:t>,</w:t>
      </w:r>
      <w:proofErr w:type="gramEnd"/>
      <w:r w:rsidRPr="00D11896">
        <w:rPr>
          <w:rFonts w:ascii="Times New Roman" w:eastAsia="Times New Roman" w:hAnsi="Times New Roman" w:cs="Times New Roman"/>
          <w:lang w:eastAsia="ru-RU"/>
        </w:rPr>
        <w:t xml:space="preserve"> если нашему Предложению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Мы, _______________________________________ согласны</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vertAlign w:val="superscript"/>
          <w:lang w:eastAsia="ru-RU"/>
        </w:rPr>
        <w:t xml:space="preserve">          </w:t>
      </w:r>
      <w:r w:rsidRPr="00D11896">
        <w:rPr>
          <w:rFonts w:ascii="Times New Roman" w:eastAsia="Times New Roman" w:hAnsi="Times New Roman" w:cs="Times New Roman"/>
          <w:b/>
          <w:i/>
          <w:vertAlign w:val="superscript"/>
          <w:lang w:eastAsia="ru-RU"/>
        </w:rPr>
        <w:t>(наименование организации или Ф.И.О.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 условием, что сведения о нас будут внесены в публичный реестр недобросовестных поставщиков сроком на два года в следующих случаях:</w:t>
      </w:r>
    </w:p>
    <w:p w:rsidR="00D11896" w:rsidRPr="00D11896" w:rsidRDefault="00D11896" w:rsidP="00D11896">
      <w:pPr>
        <w:widowControl w:val="0"/>
        <w:numPr>
          <w:ilvl w:val="0"/>
          <w:numId w:val="41"/>
        </w:numPr>
        <w:tabs>
          <w:tab w:val="left" w:pos="1134"/>
        </w:tabs>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мы:</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признанным победителем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единственным участником процедуры закупки, подавшим Предложение, либо участником процедуры закупки, признанным единственным участником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 xml:space="preserve">будучи признанным победителем или единственным участником запроса предложений, либо являющимся единственным участником, подавшим Предложение, откажемся от предоставления </w:t>
      </w:r>
      <w:r w:rsidRPr="00D11896">
        <w:rPr>
          <w:rFonts w:ascii="Times New Roman" w:eastAsia="Times New Roman" w:hAnsi="Times New Roman" w:cs="Times New Roman"/>
          <w:bCs/>
          <w:snapToGrid w:val="0"/>
          <w:lang w:eastAsia="ru-RU"/>
        </w:rPr>
        <w:lastRenderedPageBreak/>
        <w:t>обеспечения исполнения договора, если такое требование установлено в документации по проведению запроса предложений;</w:t>
      </w:r>
    </w:p>
    <w:p w:rsidR="00D11896" w:rsidRPr="00D11896" w:rsidRDefault="00EA6738" w:rsidP="00EA6738">
      <w:pPr>
        <w:widowControl w:val="0"/>
        <w:tabs>
          <w:tab w:val="left" w:pos="2835"/>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w:t>
      </w:r>
      <w:r w:rsidR="00D11896" w:rsidRPr="00D11896">
        <w:rPr>
          <w:rFonts w:ascii="Times New Roman" w:eastAsia="Times New Roman" w:hAnsi="Times New Roman" w:cs="Times New Roman"/>
          <w:lang w:eastAsia="ru-RU"/>
        </w:rPr>
        <w:t>если договор, заключенный с нами по ре</w:t>
      </w:r>
      <w:r>
        <w:rPr>
          <w:rFonts w:ascii="Times New Roman" w:eastAsia="Times New Roman" w:hAnsi="Times New Roman" w:cs="Times New Roman"/>
          <w:lang w:eastAsia="ru-RU"/>
        </w:rPr>
        <w:t xml:space="preserve">зультатам проведения </w:t>
      </w:r>
      <w:proofErr w:type="spellStart"/>
      <w:r w:rsidR="00D427B2">
        <w:rPr>
          <w:rFonts w:ascii="Times New Roman" w:eastAsia="Times New Roman" w:hAnsi="Times New Roman" w:cs="Times New Roman"/>
          <w:lang w:eastAsia="ru-RU"/>
        </w:rPr>
        <w:t>настоящего</w:t>
      </w:r>
      <w:r w:rsidR="00D11896" w:rsidRPr="00D11896">
        <w:rPr>
          <w:rFonts w:ascii="Times New Roman" w:eastAsia="Times New Roman" w:hAnsi="Times New Roman" w:cs="Times New Roman"/>
          <w:lang w:eastAsia="ru-RU"/>
        </w:rPr>
        <w:t>запроса</w:t>
      </w:r>
      <w:proofErr w:type="spellEnd"/>
      <w:r w:rsidR="00D11896" w:rsidRPr="00D11896">
        <w:rPr>
          <w:rFonts w:ascii="Times New Roman" w:eastAsia="Times New Roman" w:hAnsi="Times New Roman" w:cs="Times New Roman"/>
          <w:lang w:eastAsia="ru-RU"/>
        </w:rPr>
        <w:t xml:space="preserve"> предложений, </w:t>
      </w:r>
      <w:proofErr w:type="gramStart"/>
      <w:r w:rsidR="00D11896" w:rsidRPr="00D11896">
        <w:rPr>
          <w:rFonts w:ascii="Times New Roman" w:eastAsia="Times New Roman" w:hAnsi="Times New Roman" w:cs="Times New Roman"/>
          <w:lang w:eastAsia="ru-RU"/>
        </w:rPr>
        <w:t>будет</w:t>
      </w:r>
      <w:proofErr w:type="gramEnd"/>
      <w:r w:rsidR="00D11896" w:rsidRPr="00D11896">
        <w:rPr>
          <w:rFonts w:ascii="Times New Roman" w:eastAsia="Times New Roman" w:hAnsi="Times New Roman" w:cs="Times New Roman"/>
          <w:lang w:eastAsia="ru-RU"/>
        </w:rPr>
        <w:t xml:space="preserve"> расторгнут по решению суда или по соглашению сторон в силу существенного нарушения нами условий договора.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Опись документов предложения в соотве</w:t>
      </w:r>
      <w:r w:rsidR="00D54CDD">
        <w:rPr>
          <w:rFonts w:ascii="Times New Roman" w:eastAsia="Times New Roman" w:hAnsi="Times New Roman" w:cs="Times New Roman"/>
          <w:lang w:eastAsia="ru-RU"/>
        </w:rPr>
        <w:t xml:space="preserve">тствии с требованиями пункта 14 </w:t>
      </w:r>
      <w:r w:rsidRPr="00D11896">
        <w:rPr>
          <w:rFonts w:ascii="Times New Roman" w:eastAsia="Times New Roman" w:hAnsi="Times New Roman" w:cs="Times New Roman"/>
          <w:lang w:eastAsia="ru-RU"/>
        </w:rPr>
        <w:t xml:space="preserve">Информационной карты.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418"/>
        <w:gridCol w:w="1701"/>
      </w:tblGrid>
      <w:tr w:rsidR="00D11896" w:rsidRPr="00D11896" w:rsidTr="00E5529D">
        <w:trPr>
          <w:tblHeader/>
        </w:trPr>
        <w:tc>
          <w:tcPr>
            <w:tcW w:w="683"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п</w:t>
            </w:r>
            <w:proofErr w:type="gramEnd"/>
            <w:r w:rsidRPr="00D11896">
              <w:rPr>
                <w:rFonts w:ascii="Times New Roman" w:eastAsia="Times New Roman" w:hAnsi="Times New Roman" w:cs="Times New Roman"/>
                <w:lang w:eastAsia="ru-RU"/>
              </w:rPr>
              <w:t>/п</w:t>
            </w:r>
          </w:p>
        </w:tc>
        <w:tc>
          <w:tcPr>
            <w:tcW w:w="6361"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Наименование документа </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
        </w:tc>
        <w:tc>
          <w:tcPr>
            <w:tcW w:w="1418"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страницы</w:t>
            </w:r>
          </w:p>
        </w:tc>
        <w:tc>
          <w:tcPr>
            <w:tcW w:w="1701"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w:t>
            </w:r>
          </w:p>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страниц</w:t>
            </w: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bottom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top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70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w:t>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Участником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11896">
        <w:rPr>
          <w:rFonts w:ascii="Times New Roman" w:eastAsia="Times New Roman" w:hAnsi="Times New Roman" w:cs="Times New Roman"/>
          <w:bCs/>
          <w:lang w:eastAsia="ru-RU"/>
        </w:rPr>
        <w:t>ХХХ</w:t>
      </w:r>
      <w:proofErr w:type="spellEnd"/>
      <w:r w:rsidRPr="00D11896">
        <w:rPr>
          <w:rFonts w:ascii="Times New Roman" w:eastAsia="Times New Roman" w:hAnsi="Times New Roman" w:cs="Times New Roman"/>
          <w:bCs/>
          <w:lang w:eastAsia="ru-RU"/>
        </w:rPr>
        <w:t> ХХХ</w:t>
      </w:r>
      <w:proofErr w:type="gramStart"/>
      <w:r w:rsidRPr="00D11896">
        <w:rPr>
          <w:rFonts w:ascii="Times New Roman" w:eastAsia="Times New Roman" w:hAnsi="Times New Roman" w:cs="Times New Roman"/>
          <w:bCs/>
          <w:lang w:eastAsia="ru-RU"/>
        </w:rPr>
        <w:t>,Х</w:t>
      </w:r>
      <w:proofErr w:type="gramEnd"/>
      <w:r w:rsidRPr="00D11896">
        <w:rPr>
          <w:rFonts w:ascii="Times New Roman" w:eastAsia="Times New Roman" w:hAnsi="Times New Roman" w:cs="Times New Roman"/>
          <w:bCs/>
          <w:lang w:eastAsia="ru-RU"/>
        </w:rPr>
        <w:t>Х руб., например: «1 234 567,89 руб. (Один миллион двести тридцать четыре тысячи пятьсот шестьдесят семь руб. восемьдесят девять коп.)».</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срок действия Предложения.</w:t>
      </w:r>
    </w:p>
    <w:p w:rsidR="00D11896" w:rsidRPr="005C71D7"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5C71D7">
        <w:rPr>
          <w:rFonts w:ascii="Times New Roman" w:eastAsia="Times New Roman" w:hAnsi="Times New Roman" w:cs="Times New Roman"/>
          <w:bCs/>
          <w:lang w:eastAsia="ru-RU"/>
        </w:rPr>
        <w:t>Участник процедуры закупки обязан предоставить в предложении о подаче заявки конкретный срок поставки товар</w:t>
      </w:r>
      <w:proofErr w:type="gramStart"/>
      <w:r w:rsidRPr="005C71D7">
        <w:rPr>
          <w:rFonts w:ascii="Times New Roman" w:eastAsia="Times New Roman" w:hAnsi="Times New Roman" w:cs="Times New Roman"/>
          <w:bCs/>
          <w:lang w:eastAsia="ru-RU"/>
        </w:rPr>
        <w:t>а</w:t>
      </w:r>
      <w:r w:rsidR="00E13EF3" w:rsidRPr="005C71D7">
        <w:rPr>
          <w:rFonts w:ascii="Times New Roman" w:eastAsia="Times New Roman" w:hAnsi="Times New Roman" w:cs="Times New Roman"/>
          <w:bCs/>
          <w:lang w:eastAsia="ru-RU"/>
        </w:rPr>
        <w:t>(</w:t>
      </w:r>
      <w:proofErr w:type="gramEnd"/>
      <w:r w:rsidR="00E13EF3" w:rsidRPr="005C71D7">
        <w:rPr>
          <w:rFonts w:ascii="Times New Roman" w:eastAsia="Times New Roman" w:hAnsi="Times New Roman" w:cs="Times New Roman"/>
          <w:bCs/>
          <w:lang w:eastAsia="ru-RU"/>
        </w:rPr>
        <w:t xml:space="preserve"> в рабочих днях)</w:t>
      </w:r>
      <w:r w:rsidR="005C71D7" w:rsidRPr="005C71D7">
        <w:rPr>
          <w:rFonts w:ascii="Times New Roman" w:eastAsia="Times New Roman" w:hAnsi="Times New Roman" w:cs="Times New Roman"/>
          <w:bCs/>
          <w:lang w:eastAsia="ru-RU"/>
        </w:rPr>
        <w:t xml:space="preserve"> с момента поступления Заявки Заказчика </w:t>
      </w:r>
      <w:r w:rsidRPr="005C71D7">
        <w:rPr>
          <w:rFonts w:ascii="Times New Roman" w:eastAsia="Times New Roman" w:hAnsi="Times New Roman" w:cs="Times New Roman"/>
          <w:bCs/>
          <w:lang w:eastAsia="ru-RU"/>
        </w:rPr>
        <w:t>.</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Заявка о подаче Предложений должна быть подписана и скреплена печатью.</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bookmarkStart w:id="100" w:name="_Ref55335821"/>
      <w:bookmarkStart w:id="101" w:name="_Ref55336345"/>
      <w:bookmarkStart w:id="102" w:name="_Toc57314674"/>
      <w:bookmarkStart w:id="103" w:name="_Toc69728988"/>
      <w:bookmarkStart w:id="104" w:name="_Toc98251754"/>
      <w:r w:rsidRPr="00D11896">
        <w:rPr>
          <w:rFonts w:ascii="Times New Roman" w:eastAsia="Times New Roman" w:hAnsi="Times New Roman" w:cs="Times New Roman"/>
          <w:lang w:eastAsia="ru-RU"/>
        </w:rPr>
        <w:br w:type="page"/>
      </w:r>
      <w:bookmarkEnd w:id="100"/>
      <w:bookmarkEnd w:id="101"/>
      <w:bookmarkEnd w:id="102"/>
      <w:bookmarkEnd w:id="103"/>
      <w:bookmarkEnd w:id="104"/>
      <w:r w:rsidRPr="00D11896">
        <w:rPr>
          <w:rFonts w:ascii="Times New Roman" w:eastAsia="Times New Roman" w:hAnsi="Times New Roman" w:cs="Times New Roman"/>
          <w:lang w:eastAsia="ru-RU"/>
        </w:rPr>
        <w:lastRenderedPageBreak/>
        <w:t>Форма</w:t>
      </w:r>
      <w:r w:rsidR="00030346">
        <w:rPr>
          <w:rFonts w:ascii="Times New Roman" w:eastAsia="Times New Roman" w:hAnsi="Times New Roman" w:cs="Times New Roman"/>
          <w:lang w:eastAsia="ru-RU"/>
        </w:rPr>
        <w:t>3</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Приложение к заявке о подаче Предложения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от «___» __________ 20___ г. № 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bookmarkStart w:id="105" w:name="_Анкета_Претендента_на"/>
      <w:bookmarkStart w:id="106" w:name="_Анкета_Участника_процедуры"/>
      <w:bookmarkStart w:id="107" w:name="_Toc255987077"/>
      <w:bookmarkStart w:id="108" w:name="_Toc295134176"/>
      <w:bookmarkStart w:id="109" w:name="_Toc315422453"/>
      <w:bookmarkEnd w:id="105"/>
      <w:bookmarkEnd w:id="106"/>
      <w:r w:rsidRPr="00D11896">
        <w:rPr>
          <w:rFonts w:ascii="Times New Roman" w:eastAsia="Times New Roman" w:hAnsi="Times New Roman" w:cs="Times New Roman"/>
          <w:bCs/>
          <w:iCs/>
          <w:lang w:eastAsia="ru-RU"/>
        </w:rPr>
        <w:t>АНКЕТА УЧАСТНИКА ПРОЦЕДУРЫ ЗАКУПКИ (Форма)</w:t>
      </w:r>
      <w:bookmarkEnd w:id="107"/>
      <w:bookmarkEnd w:id="108"/>
      <w:bookmarkEnd w:id="109"/>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r w:rsidRPr="00D11896">
        <w:rPr>
          <w:rFonts w:ascii="Times New Roman" w:eastAsia="Times New Roman" w:hAnsi="Times New Roman" w:cs="Times New Roman"/>
          <w:bCs/>
          <w:lang w:eastAsia="ru-RU"/>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11896" w:rsidRPr="00D11896" w:rsidTr="00DE30EE">
        <w:trPr>
          <w:cantSplit/>
          <w:trHeight w:val="240"/>
          <w:tblHeader/>
        </w:trPr>
        <w:tc>
          <w:tcPr>
            <w:tcW w:w="620"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w:t>
            </w:r>
          </w:p>
        </w:tc>
        <w:tc>
          <w:tcPr>
            <w:tcW w:w="6434"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Наименование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Сведения </w:t>
            </w:r>
            <w:proofErr w:type="gramStart"/>
            <w:r w:rsidRPr="00D11896">
              <w:rPr>
                <w:rFonts w:ascii="Times New Roman" w:eastAsia="Times New Roman" w:hAnsi="Times New Roman" w:cs="Times New Roman"/>
                <w:snapToGrid w:val="0"/>
                <w:lang w:eastAsia="ru-RU"/>
              </w:rPr>
              <w:t>о</w:t>
            </w:r>
            <w:proofErr w:type="gramEnd"/>
            <w:r w:rsidRPr="00D11896">
              <w:rPr>
                <w:rFonts w:ascii="Times New Roman" w:eastAsia="Times New Roman" w:hAnsi="Times New Roman" w:cs="Times New Roman"/>
                <w:snapToGrid w:val="0"/>
                <w:lang w:eastAsia="ru-RU"/>
              </w:rPr>
              <w:t xml:space="preserve"> участнике процедуры закупки</w:t>
            </w:r>
          </w:p>
        </w:tc>
      </w:tr>
      <w:tr w:rsidR="00D11896" w:rsidRPr="00D11896" w:rsidTr="00DE30EE">
        <w:trPr>
          <w:cantSplit/>
          <w:trHeight w:val="471"/>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Организационно - правовая форма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Виды деятельности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Срок деятельности (с учетом правопреемственности)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E053A6" w:rsidP="00D11896">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ИНН, КПП участника закупки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Юридический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Почтовый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Фактическое местоположение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Телефоны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Факс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Адрес электронной почты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Орган управления участника процедуры закупки – юридического лица, уполномоченный на одобрение сделки, право на </w:t>
            </w:r>
            <w:proofErr w:type="gramStart"/>
            <w:r w:rsidRPr="00D11896">
              <w:rPr>
                <w:rFonts w:ascii="Times New Roman" w:eastAsia="Times New Roman" w:hAnsi="Times New Roman" w:cs="Times New Roman"/>
                <w:snapToGrid w:val="0"/>
                <w:lang w:eastAsia="ru-RU"/>
              </w:rPr>
              <w:t>заключение</w:t>
            </w:r>
            <w:proofErr w:type="gramEnd"/>
            <w:r w:rsidRPr="00D11896">
              <w:rPr>
                <w:rFonts w:ascii="Times New Roman" w:eastAsia="Times New Roman" w:hAnsi="Times New Roman" w:cs="Times New Roman"/>
                <w:snapToGrid w:val="0"/>
                <w:lang w:eastAsia="ru-RU"/>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11896">
              <w:rPr>
                <w:rFonts w:ascii="Times New Roman" w:eastAsia="Times New Roman" w:hAnsi="Times New Roman" w:cs="Times New Roman"/>
                <w:snapToGrid w:val="0"/>
                <w:lang w:eastAsia="ru-RU"/>
              </w:rPr>
              <w:t>эл</w:t>
            </w:r>
            <w:proofErr w:type="gramStart"/>
            <w:r w:rsidRPr="00D11896">
              <w:rPr>
                <w:rFonts w:ascii="Times New Roman" w:eastAsia="Times New Roman" w:hAnsi="Times New Roman" w:cs="Times New Roman"/>
                <w:snapToGrid w:val="0"/>
                <w:lang w:eastAsia="ru-RU"/>
              </w:rPr>
              <w:t>.п</w:t>
            </w:r>
            <w:proofErr w:type="gramEnd"/>
            <w:r w:rsidRPr="00D11896">
              <w:rPr>
                <w:rFonts w:ascii="Times New Roman" w:eastAsia="Times New Roman" w:hAnsi="Times New Roman" w:cs="Times New Roman"/>
                <w:snapToGrid w:val="0"/>
                <w:lang w:eastAsia="ru-RU"/>
              </w:rPr>
              <w:t>очты</w:t>
            </w:r>
            <w:proofErr w:type="spellEnd"/>
            <w:r w:rsidRPr="00D11896">
              <w:rPr>
                <w:rFonts w:ascii="Times New Roman" w:eastAsia="Times New Roman" w:hAnsi="Times New Roman" w:cs="Times New Roman"/>
                <w:snapToGrid w:val="0"/>
                <w:lang w:eastAsia="ru-RU"/>
              </w:rPr>
              <w:t xml:space="preserve">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bookmarkStart w:id="110" w:name="_Toc98251773"/>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bookmarkEnd w:id="110"/>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6F2342"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графе 16</w:t>
      </w:r>
      <w:r w:rsidR="00D11896" w:rsidRPr="00D11896">
        <w:rPr>
          <w:rFonts w:ascii="Times New Roman" w:eastAsia="Times New Roman" w:hAnsi="Times New Roman" w:cs="Times New Roman"/>
          <w:bCs/>
          <w:lang w:eastAsia="ru-RU"/>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Заполненная участником процедуры закупки анкета должна содержать все сведения, указанные в </w:t>
      </w:r>
      <w:r w:rsidRPr="00D11896">
        <w:rPr>
          <w:rFonts w:ascii="Times New Roman" w:eastAsia="Times New Roman" w:hAnsi="Times New Roman" w:cs="Times New Roman"/>
          <w:bCs/>
          <w:lang w:eastAsia="ru-RU"/>
        </w:rPr>
        <w:lastRenderedPageBreak/>
        <w:t>таблице.</w:t>
      </w:r>
      <w:r w:rsidRPr="00D11896">
        <w:rPr>
          <w:rFonts w:ascii="Times New Roman" w:eastAsia="Times New Roman" w:hAnsi="Times New Roman" w:cs="Times New Roman"/>
          <w:b/>
          <w:bCs/>
          <w:lang w:eastAsia="ru-RU"/>
        </w:rPr>
        <w:t xml:space="preserve"> </w:t>
      </w:r>
      <w:r w:rsidRPr="00D11896">
        <w:rPr>
          <w:rFonts w:ascii="Times New Roman" w:eastAsia="Times New Roman" w:hAnsi="Times New Roman" w:cs="Times New Roman"/>
          <w:bCs/>
          <w:lang w:eastAsia="ru-RU"/>
        </w:rPr>
        <w:t>В случае отсутствия каких-либо данных указать слово «нет».</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 xml:space="preserve"> </w:t>
      </w:r>
      <w:r w:rsidRPr="00D11896">
        <w:rPr>
          <w:rFonts w:ascii="Times New Roman" w:eastAsia="Times New Roman" w:hAnsi="Times New Roman" w:cs="Times New Roman"/>
          <w:bCs/>
          <w:lang w:eastAsia="ru-RU"/>
        </w:rPr>
        <w:br w:type="page"/>
      </w:r>
      <w:r w:rsidRPr="00D11896">
        <w:rPr>
          <w:rFonts w:ascii="Times New Roman" w:eastAsia="Times New Roman" w:hAnsi="Times New Roman" w:cs="Times New Roman"/>
          <w:lang w:eastAsia="ru-RU"/>
        </w:rPr>
        <w:lastRenderedPageBreak/>
        <w:t>Форма</w:t>
      </w:r>
      <w:proofErr w:type="gramStart"/>
      <w:r w:rsidR="00030346">
        <w:rPr>
          <w:rFonts w:ascii="Times New Roman" w:eastAsia="Times New Roman" w:hAnsi="Times New Roman" w:cs="Times New Roman"/>
          <w:lang w:eastAsia="ru-RU"/>
        </w:rPr>
        <w:t>4</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napToGrid w:val="0"/>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r w:rsidRPr="00D11896">
        <w:rPr>
          <w:rFonts w:ascii="Times New Roman" w:eastAsia="Times New Roman" w:hAnsi="Times New Roman" w:cs="Times New Roman"/>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w:t>
      </w:r>
    </w:p>
    <w:p w:rsidR="00D11896" w:rsidRPr="00D11896" w:rsidRDefault="00D11896" w:rsidP="00D11896">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111" w:name="_Техническое_предложение_(Форма"/>
      <w:bookmarkStart w:id="112" w:name="_Toc235439567"/>
      <w:bookmarkStart w:id="113" w:name="_Toc295134177"/>
      <w:bookmarkStart w:id="114" w:name="_Toc315422454"/>
      <w:bookmarkEnd w:id="111"/>
      <w:r w:rsidRPr="00D11896">
        <w:rPr>
          <w:rFonts w:ascii="Times New Roman" w:eastAsia="Times New Roman" w:hAnsi="Times New Roman" w:cs="Times New Roman"/>
          <w:iCs/>
          <w:lang w:eastAsia="ru-RU"/>
        </w:rPr>
        <w:t>ТЕХНИЧЕСКОЕ ПРЕДЛОЖЕНИЕ (Форма)</w:t>
      </w:r>
      <w:bookmarkEnd w:id="112"/>
      <w:bookmarkEnd w:id="113"/>
      <w:bookmarkEnd w:id="114"/>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lang w:eastAsia="ru-RU"/>
        </w:rPr>
      </w:pPr>
      <w:r w:rsidRPr="00D11896">
        <w:rPr>
          <w:rFonts w:ascii="Times New Roman" w:eastAsia="Times New Roman" w:hAnsi="Times New Roman" w:cs="Times New Roman"/>
          <w:bCs/>
          <w:lang w:eastAsia="ru-RU"/>
        </w:rPr>
        <w:t>Участник процедуры закупки: ________________________________</w:t>
      </w:r>
      <w:r w:rsidRPr="00D11896">
        <w:rPr>
          <w:rFonts w:ascii="Times New Roman" w:eastAsia="Times New Roman" w:hAnsi="Times New Roman" w:cs="Times New Roman"/>
          <w:b/>
          <w:b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r w:rsidRPr="00D11896">
        <w:rPr>
          <w:rFonts w:ascii="Times New Roman" w:eastAsia="Times New Roman" w:hAnsi="Times New Roman" w:cs="Times New Roman"/>
          <w:b/>
          <w:i/>
          <w:lang w:eastAsia="ru-RU"/>
        </w:rPr>
        <w:t>Суть технического предложения</w:t>
      </w: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___________________________________</w:t>
      </w:r>
      <w:r w:rsidRPr="00D11896">
        <w:rPr>
          <w:rFonts w:ascii="Times New Roman" w:eastAsia="Times New Roman" w:hAnsi="Times New Roman" w:cs="Times New Roman"/>
          <w:bCs/>
          <w:snapToGrid w:val="0"/>
          <w:lang w:eastAsia="ru-RU"/>
        </w:rPr>
        <w:tab/>
        <w:t>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данное техническое предложение.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должен указать  товарный  знак (его словесное обозначение) предлагаемого для поставки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 о проведении открытого запроса предложений в электронной форме.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 об аукционе.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Выше приведена форма титульного листа Технического предложения.</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Техническое предложение участника процедуры закупки, помимо материалов, указанных в тексте технических требований, должно включать:</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описание товара с указанием характеристик предусмотренных документацией о проведении открытого запроса предложений</w:t>
      </w:r>
      <w:proofErr w:type="gramStart"/>
      <w:r w:rsidRPr="00D11896">
        <w:rPr>
          <w:rFonts w:ascii="Times New Roman" w:eastAsia="Times New Roman" w:hAnsi="Times New Roman" w:cs="Times New Roman"/>
          <w:bCs/>
          <w:lang w:eastAsia="ru-RU"/>
        </w:rPr>
        <w:t xml:space="preserve"> ;</w:t>
      </w:r>
      <w:proofErr w:type="gramEnd"/>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документы на виды деятельности, связанные с выполнением договора, вместе с приложениями, описывающими конкретные виды деятельности;</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snapToGrid w:val="0"/>
          <w:lang w:eastAsia="ru-RU"/>
        </w:rPr>
        <w:t>таблица соответствия своего технического предложения техническому   заданию документации в соответствии с приведенной формой: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6"/>
        <w:gridCol w:w="1843"/>
      </w:tblGrid>
      <w:tr w:rsidR="00D11896" w:rsidRPr="00D11896" w:rsidTr="00DE30EE">
        <w:trPr>
          <w:trHeight w:val="392"/>
          <w:tblHeader/>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пункта Т3 или наименование товаров, работ, услуг</w:t>
            </w:r>
          </w:p>
        </w:tc>
        <w:tc>
          <w:tcPr>
            <w:tcW w:w="1843" w:type="dxa"/>
            <w:vAlign w:val="center"/>
          </w:tcPr>
          <w:p w:rsidR="00D11896" w:rsidRPr="00D11896" w:rsidRDefault="00D11896" w:rsidP="00C451CD">
            <w:pPr>
              <w:widowControl w:val="0"/>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Пояснения</w:t>
            </w:r>
          </w:p>
        </w:tc>
      </w:tr>
      <w:tr w:rsidR="00D11896" w:rsidRPr="00D11896" w:rsidTr="00DE30EE">
        <w:trPr>
          <w:trHeight w:val="245"/>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r>
    </w:tbl>
    <w:p w:rsidR="00D11896" w:rsidRPr="00D11896" w:rsidRDefault="00D11896" w:rsidP="00D11896">
      <w:pPr>
        <w:widowControl w:val="0"/>
        <w:shd w:val="clear" w:color="auto" w:fill="FFFFFF"/>
        <w:tabs>
          <w:tab w:val="left" w:pos="1080"/>
        </w:tabs>
        <w:spacing w:after="0" w:line="240" w:lineRule="auto"/>
        <w:ind w:firstLine="709"/>
        <w:rPr>
          <w:rFonts w:ascii="Times New Roman" w:eastAsia="Times New Roman" w:hAnsi="Times New Roman" w:cs="Times New Roman"/>
          <w:lang w:eastAsia="ru-RU"/>
        </w:rPr>
        <w:sectPr w:rsidR="00D11896" w:rsidRPr="00D11896" w:rsidSect="00142978">
          <w:pgSz w:w="11907" w:h="16840"/>
          <w:pgMar w:top="851" w:right="567" w:bottom="851" w:left="1134" w:header="567" w:footer="567" w:gutter="0"/>
          <w:cols w:space="720"/>
          <w:docGrid w:linePitch="360"/>
        </w:sect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115" w:name="_Toc279603147"/>
      <w:bookmarkStart w:id="116" w:name="_Toc295134178"/>
      <w:bookmarkStart w:id="117" w:name="_Toc315422455"/>
      <w:bookmarkStart w:id="118" w:name="_Toc235020001"/>
      <w:bookmarkStart w:id="119" w:name="_Toc235436488"/>
      <w:bookmarkStart w:id="120" w:name="_Toc251779154"/>
      <w:r w:rsidRPr="00D11896">
        <w:rPr>
          <w:rFonts w:ascii="Times New Roman" w:eastAsia="Times New Roman" w:hAnsi="Times New Roman" w:cs="Times New Roman"/>
          <w:lang w:eastAsia="ru-RU"/>
        </w:rPr>
        <w:lastRenderedPageBreak/>
        <w:t>Форма</w:t>
      </w:r>
      <w:r w:rsidR="00F801D9">
        <w:rPr>
          <w:rFonts w:ascii="Times New Roman" w:eastAsia="Times New Roman" w:hAnsi="Times New Roman" w:cs="Times New Roman"/>
          <w:lang w:eastAsia="ru-RU"/>
        </w:rPr>
        <w:t>5</w:t>
      </w:r>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СВОДНАЯ ТАБЛИЦА СТОИМОСТИ (Форма)</w:t>
      </w:r>
      <w:bookmarkEnd w:id="115"/>
      <w:bookmarkEnd w:id="116"/>
      <w:bookmarkEnd w:id="117"/>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Участник процедуры закупки_________________________</w:t>
      </w:r>
      <w:r w:rsidRPr="00D11896">
        <w:rPr>
          <w:rFonts w:ascii="Times New Roman" w:eastAsia="Times New Roman" w:hAnsi="Times New Roman" w:cs="Times New Roman"/>
          <w:bCs/>
          <w:lang w:eastAsia="ru-RU"/>
        </w:rPr>
        <w:t xml:space="preserve">__________ </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ценах на момент подачи Предложения: «___» __________ 20___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605"/>
        <w:gridCol w:w="1734"/>
        <w:gridCol w:w="1734"/>
        <w:gridCol w:w="2015"/>
        <w:gridCol w:w="2050"/>
      </w:tblGrid>
      <w:tr w:rsidR="00D11896" w:rsidRPr="00D11896" w:rsidTr="00DE30EE">
        <w:trPr>
          <w:cantSplit/>
          <w:trHeight w:val="1629"/>
        </w:trPr>
        <w:tc>
          <w:tcPr>
            <w:tcW w:w="597"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bCs/>
                <w:color w:val="000000"/>
                <w:lang w:eastAsia="ru-RU"/>
              </w:rPr>
              <w:t xml:space="preserve">№ </w:t>
            </w:r>
            <w:proofErr w:type="gramStart"/>
            <w:r w:rsidRPr="00D11896">
              <w:rPr>
                <w:rFonts w:ascii="Times New Roman" w:eastAsia="Times New Roman" w:hAnsi="Times New Roman" w:cs="Times New Roman"/>
                <w:bCs/>
                <w:color w:val="000000"/>
                <w:lang w:eastAsia="ru-RU"/>
              </w:rPr>
              <w:t>п</w:t>
            </w:r>
            <w:proofErr w:type="gramEnd"/>
            <w:r w:rsidRPr="00D11896">
              <w:rPr>
                <w:rFonts w:ascii="Times New Roman" w:eastAsia="Times New Roman" w:hAnsi="Times New Roman" w:cs="Times New Roman"/>
                <w:bCs/>
                <w:color w:val="000000"/>
                <w:lang w:eastAsia="ru-RU"/>
              </w:rPr>
              <w:t>/п</w:t>
            </w:r>
          </w:p>
        </w:tc>
        <w:tc>
          <w:tcPr>
            <w:tcW w:w="160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 xml:space="preserve">Наименование товара, </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Единица измерения</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Количество</w:t>
            </w:r>
          </w:p>
        </w:tc>
        <w:tc>
          <w:tcPr>
            <w:tcW w:w="201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Цена за единицу</w:t>
            </w:r>
          </w:p>
        </w:tc>
        <w:tc>
          <w:tcPr>
            <w:tcW w:w="2050"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 xml:space="preserve">Общая стоимость </w:t>
            </w:r>
          </w:p>
        </w:tc>
      </w:tr>
      <w:tr w:rsidR="00D11896" w:rsidRPr="00D11896" w:rsidTr="00DE30EE">
        <w:trPr>
          <w:cantSplit/>
          <w:trHeight w:val="277"/>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1</w:t>
            </w:r>
          </w:p>
        </w:tc>
        <w:tc>
          <w:tcPr>
            <w:tcW w:w="160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2</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3</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4</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5</w:t>
            </w: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6</w:t>
            </w:r>
          </w:p>
        </w:tc>
      </w:tr>
      <w:tr w:rsidR="00D11896" w:rsidRPr="00D11896" w:rsidTr="00DE30EE">
        <w:trPr>
          <w:cantSplit/>
          <w:trHeight w:val="355"/>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adjustRightInd w:val="0"/>
              <w:spacing w:after="0" w:line="240" w:lineRule="auto"/>
              <w:textAlignment w:val="baseline"/>
              <w:rPr>
                <w:rFonts w:ascii="Times New Roman" w:eastAsia="Times New Roman" w:hAnsi="Times New Roman" w:cs="Times New Roman"/>
                <w:b/>
                <w:bCs/>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6F2342">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Всего</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НДС ____%</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Итого с учетом НДС</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bookmarkEnd w:id="118"/>
    <w:bookmarkEnd w:id="119"/>
    <w:bookmarkEnd w:id="120"/>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iCs/>
          <w:color w:val="000000"/>
          <w:lang w:eastAsia="ru-RU"/>
        </w:rPr>
      </w:pPr>
      <w:r w:rsidRPr="00D11896">
        <w:rPr>
          <w:rFonts w:ascii="Times New Roman" w:eastAsia="Times New Roman" w:hAnsi="Times New Roman" w:cs="Times New Roman"/>
          <w:bCs/>
          <w:iCs/>
          <w:color w:val="000000"/>
          <w:lang w:eastAsia="ru-RU"/>
        </w:rPr>
        <w:t>ИНСТРУКЦИИ ПО ЗАПОЛНЕНИЮ</w:t>
      </w:r>
    </w:p>
    <w:p w:rsidR="00D11896" w:rsidRPr="00D11896" w:rsidRDefault="00D11896" w:rsidP="00D11896">
      <w:pPr>
        <w:widowControl w:val="0"/>
        <w:numPr>
          <w:ilvl w:val="1"/>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данная Сводная таблица стоимости.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указывает дату, на которую он рассчитывал Сводную таблицу стоимости.</w:t>
      </w:r>
    </w:p>
    <w:p w:rsidR="00D11896" w:rsidRPr="00D11896" w:rsidRDefault="00D11896" w:rsidP="00D11896">
      <w:pPr>
        <w:widowControl w:val="0"/>
        <w:tabs>
          <w:tab w:val="left" w:pos="851"/>
        </w:tabs>
        <w:overflowPunct w:val="0"/>
        <w:autoSpaceDE w:val="0"/>
        <w:autoSpaceDN w:val="0"/>
        <w:adjustRightInd w:val="0"/>
        <w:spacing w:after="0" w:line="240" w:lineRule="auto"/>
        <w:ind w:firstLine="709"/>
        <w:rPr>
          <w:rFonts w:ascii="Times New Roman" w:eastAsia="Times New Roman" w:hAnsi="Times New Roman" w:cs="Times New Roman"/>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br w:type="page"/>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lang w:eastAsia="ru-RU"/>
        </w:rPr>
        <w:lastRenderedPageBreak/>
        <w:t>Форма</w:t>
      </w:r>
      <w:proofErr w:type="gramStart"/>
      <w:r w:rsidR="00F801D9">
        <w:rPr>
          <w:rFonts w:ascii="Times New Roman" w:eastAsia="Times New Roman" w:hAnsi="Times New Roman" w:cs="Times New Roman"/>
          <w:lang w:eastAsia="ru-RU"/>
        </w:rPr>
        <w:t>6</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tabs>
          <w:tab w:val="left" w:pos="708"/>
        </w:tabs>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D11896" w:rsidRPr="00D11896" w:rsidRDefault="00D11896" w:rsidP="00D11896">
      <w:pPr>
        <w:tabs>
          <w:tab w:val="left" w:pos="708"/>
        </w:tabs>
        <w:spacing w:after="0" w:line="240" w:lineRule="auto"/>
        <w:ind w:firstLine="709"/>
        <w:jc w:val="center"/>
        <w:rPr>
          <w:rFonts w:ascii="Times New Roman" w:eastAsia="Times New Roman" w:hAnsi="Times New Roman" w:cs="Times New Roman"/>
          <w:caps/>
          <w:lang w:eastAsia="ru-RU"/>
        </w:rPr>
      </w:pPr>
      <w:r w:rsidRPr="00D11896">
        <w:rPr>
          <w:rFonts w:ascii="Times New Roman" w:eastAsia="Times New Roman" w:hAnsi="Times New Roman" w:cs="Times New Roman"/>
          <w:caps/>
          <w:lang w:eastAsia="ru-RU"/>
        </w:rPr>
        <w:t xml:space="preserve">Сведения О КВАЛИФИКАЦИИ УЧАСТНИКА </w:t>
      </w:r>
    </w:p>
    <w:p w:rsidR="00D11896" w:rsidRPr="00D11896" w:rsidRDefault="00D11896" w:rsidP="00D11896">
      <w:pPr>
        <w:spacing w:after="0" w:line="240" w:lineRule="auto"/>
        <w:ind w:firstLine="709"/>
        <w:rPr>
          <w:rFonts w:ascii="Times New Roman" w:eastAsia="Times New Roman" w:hAnsi="Times New Roman" w:cs="Times New Roman"/>
          <w:lang w:eastAsia="ru-RU"/>
        </w:rPr>
      </w:pPr>
    </w:p>
    <w:p w:rsidR="00D11896" w:rsidRPr="00D11896" w:rsidRDefault="00D11896" w:rsidP="00D11896">
      <w:pPr>
        <w:spacing w:after="0" w:line="240" w:lineRule="auto"/>
        <w:ind w:firstLine="709"/>
        <w:rPr>
          <w:rFonts w:ascii="Times New Roman" w:eastAsia="Times New Roman" w:hAnsi="Times New Roman" w:cs="Times New Roman"/>
          <w:lang w:eastAsia="ru-RU"/>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92"/>
        <w:gridCol w:w="1559"/>
        <w:gridCol w:w="1258"/>
        <w:gridCol w:w="3276"/>
      </w:tblGrid>
      <w:tr w:rsidR="00D11896" w:rsidRPr="00D11896" w:rsidTr="00DE30EE">
        <w:trPr>
          <w:cantSplit/>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об опыте работы организации:</w:t>
            </w:r>
          </w:p>
        </w:tc>
      </w:tr>
      <w:tr w:rsidR="00D11896" w:rsidRPr="00D11896" w:rsidTr="00DE30EE">
        <w:trPr>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046BC0" w:rsidP="00D1189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Опыт поставки кабельной продукции</w:t>
            </w:r>
          </w:p>
        </w:tc>
      </w:tr>
      <w:tr w:rsidR="00D11896" w:rsidRPr="00D11896" w:rsidTr="00DE30E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3192" w:type="dxa"/>
            <w:vMerge w:val="restart"/>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товаров</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Период поставки товаров</w:t>
            </w:r>
          </w:p>
        </w:tc>
        <w:tc>
          <w:tcPr>
            <w:tcW w:w="3276"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Заказчик (адрес, телефон, контактное лицо)</w:t>
            </w:r>
          </w:p>
        </w:tc>
      </w:tr>
      <w:tr w:rsidR="00D11896" w:rsidRPr="00D11896" w:rsidTr="00DE30E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192" w:type="dxa"/>
            <w:vMerge/>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начало</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окончание</w:t>
            </w:r>
          </w:p>
        </w:tc>
        <w:tc>
          <w:tcPr>
            <w:tcW w:w="3276" w:type="dxa"/>
            <w:tcBorders>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4</w:t>
            </w: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5</w:t>
            </w: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Опыт аналогичных поставок подтверждаются путем предоставления копий договоров, актов, счет-фактур</w:t>
      </w:r>
      <w:proofErr w:type="gramStart"/>
      <w:r w:rsidRPr="00D11896">
        <w:rPr>
          <w:rFonts w:ascii="Times New Roman" w:eastAsia="Times New Roman" w:hAnsi="Times New Roman" w:cs="Times New Roman"/>
          <w:i/>
          <w:lang w:eastAsia="ru-RU"/>
        </w:rPr>
        <w:t>.</w:t>
      </w:r>
      <w:r w:rsidR="00300688">
        <w:rPr>
          <w:rFonts w:ascii="Times New Roman" w:eastAsia="Times New Roman" w:hAnsi="Times New Roman" w:cs="Times New Roman"/>
          <w:i/>
          <w:lang w:eastAsia="ru-RU"/>
        </w:rPr>
        <w:t>(</w:t>
      </w:r>
      <w:proofErr w:type="gramEnd"/>
      <w:r w:rsidR="00300688">
        <w:rPr>
          <w:rFonts w:ascii="Times New Roman" w:eastAsia="Times New Roman" w:hAnsi="Times New Roman" w:cs="Times New Roman"/>
          <w:i/>
          <w:lang w:eastAsia="ru-RU"/>
        </w:rPr>
        <w:t>не более 10)</w:t>
      </w:r>
    </w:p>
    <w:p w:rsidR="00D11896" w:rsidRPr="00D11896" w:rsidRDefault="00D11896" w:rsidP="00D11896">
      <w:pPr>
        <w:spacing w:after="0" w:line="240" w:lineRule="auto"/>
        <w:ind w:firstLine="709"/>
        <w:rPr>
          <w:rFonts w:ascii="Times New Roman" w:eastAsia="Times New Roman" w:hAnsi="Times New Roman" w:cs="Times New Roman"/>
          <w:i/>
          <w:lang w:eastAsia="ru-RU"/>
        </w:rPr>
      </w:pPr>
    </w:p>
    <w:p w:rsidR="00D11896" w:rsidRPr="00D11896" w:rsidRDefault="00D11896" w:rsidP="00D11896">
      <w:pPr>
        <w:spacing w:after="0" w:line="240" w:lineRule="auto"/>
        <w:ind w:firstLine="709"/>
        <w:rPr>
          <w:rFonts w:ascii="Times New Roman" w:eastAsia="Times New Roman" w:hAnsi="Times New Roman" w:cs="Times New Roman"/>
          <w:i/>
          <w:lang w:eastAsia="ru-RU"/>
        </w:rPr>
      </w:pP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894"/>
        <w:gridCol w:w="4394"/>
      </w:tblGrid>
      <w:tr w:rsidR="00D11896" w:rsidRPr="00D11896" w:rsidTr="00DE30EE">
        <w:trPr>
          <w:cantSplit/>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 деловой репутации организации:</w:t>
            </w:r>
          </w:p>
        </w:tc>
      </w:tr>
      <w:tr w:rsidR="00D11896" w:rsidRPr="00D11896" w:rsidTr="00DE30EE">
        <w:trPr>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Деловая репутация организации</w:t>
            </w:r>
          </w:p>
        </w:tc>
      </w:tr>
      <w:tr w:rsidR="00D11896" w:rsidRPr="00D11896" w:rsidTr="00DE30EE">
        <w:trPr>
          <w:cantSplit/>
          <w:trHeight w:val="769"/>
        </w:trPr>
        <w:tc>
          <w:tcPr>
            <w:tcW w:w="466" w:type="dxa"/>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4894" w:type="dxa"/>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  отзывов и рекомендательных, благодарственных писем.</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 xml:space="preserve">Деловая репутация участника, подтверждается  отзывами и рекомендательными, благодарственными письмами. </w:t>
      </w: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
          <w:i/>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F801D9" w:rsidRPr="00F801D9" w:rsidRDefault="00F801D9" w:rsidP="00F801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both"/>
        <w:rPr>
          <w:rFonts w:ascii="Times New Roman" w:eastAsia="Times New Roman" w:hAnsi="Times New Roman" w:cs="Times New Roman"/>
          <w:bCs/>
          <w:lang w:eastAsia="ru-RU"/>
        </w:rPr>
      </w:pPr>
      <w:bookmarkStart w:id="121" w:name="_План_распределения_объемов_выполнен"/>
      <w:bookmarkEnd w:id="121"/>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Форма</w:t>
      </w:r>
      <w:proofErr w:type="gramStart"/>
      <w:r>
        <w:rPr>
          <w:rFonts w:ascii="Times New Roman" w:eastAsia="Times New Roman" w:hAnsi="Times New Roman" w:cs="Times New Roman"/>
          <w:bCs/>
          <w:iCs/>
          <w:lang w:eastAsia="ru-RU"/>
        </w:rPr>
        <w:t>7</w:t>
      </w:r>
      <w:proofErr w:type="gramEnd"/>
      <w:r w:rsidRPr="00F801D9">
        <w:rPr>
          <w:rFonts w:ascii="Times New Roman" w:eastAsia="Times New Roman" w:hAnsi="Times New Roman" w:cs="Times New Roman"/>
          <w:bCs/>
          <w:iCs/>
          <w:lang w:eastAsia="ru-RU"/>
        </w:rPr>
        <w:t xml:space="preserve">. </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Приложение к заявке о подаче Предложения</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 xml:space="preserve"> от «___» __________ 20___ г. № ______</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r w:rsidRPr="00F801D9">
        <w:rPr>
          <w:rFonts w:ascii="Times New Roman" w:eastAsia="Times New Roman" w:hAnsi="Times New Roman" w:cs="Times New Roman"/>
          <w:b/>
          <w:caps/>
          <w:lang w:eastAsia="ru-RU"/>
        </w:rPr>
        <w:t xml:space="preserve">ПРЕДЛОЖЕНИЕ О  предоставлении </w:t>
      </w:r>
      <w:r w:rsidRPr="00F801D9">
        <w:rPr>
          <w:rFonts w:ascii="Times New Roman" w:eastAsia="Times New Roman" w:hAnsi="Times New Roman" w:cs="Times New Roman"/>
          <w:b/>
          <w:caps/>
          <w:lang w:eastAsia="ru-RU"/>
        </w:rPr>
        <w:br/>
        <w:t>гарантии качества товара</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1"/>
        <w:gridCol w:w="2700"/>
        <w:gridCol w:w="2622"/>
      </w:tblGrid>
      <w:tr w:rsidR="00F801D9" w:rsidRPr="00F801D9" w:rsidTr="00DE30EE">
        <w:trPr>
          <w:trHeight w:val="848"/>
        </w:trPr>
        <w:tc>
          <w:tcPr>
            <w:tcW w:w="1007" w:type="dxa"/>
            <w:tcBorders>
              <w:top w:val="double" w:sz="4" w:space="0" w:color="auto"/>
              <w:left w:val="double" w:sz="4" w:space="0" w:color="auto"/>
              <w:bottom w:val="double" w:sz="4" w:space="0" w:color="auto"/>
              <w:right w:val="double" w:sz="4" w:space="0" w:color="auto"/>
            </w:tcBorders>
            <w:shd w:val="clear" w:color="auto" w:fill="E6E6E6"/>
          </w:tcPr>
          <w:p w:rsidR="00F801D9" w:rsidRPr="00F801D9" w:rsidRDefault="00F801D9" w:rsidP="00F801D9">
            <w:pPr>
              <w:spacing w:after="0" w:line="240" w:lineRule="auto"/>
              <w:jc w:val="center"/>
              <w:rPr>
                <w:rFonts w:ascii="Times New Roman" w:eastAsia="Times New Roman" w:hAnsi="Times New Roman" w:cs="Times New Roman"/>
                <w:b/>
                <w:lang w:eastAsia="ru-RU"/>
              </w:rPr>
            </w:pPr>
          </w:p>
          <w:p w:rsidR="00F801D9" w:rsidRPr="00F801D9" w:rsidRDefault="00F801D9" w:rsidP="00F801D9">
            <w:pPr>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 </w:t>
            </w:r>
            <w:proofErr w:type="spellStart"/>
            <w:r w:rsidRPr="00F801D9">
              <w:rPr>
                <w:rFonts w:ascii="Times New Roman" w:eastAsia="Times New Roman" w:hAnsi="Times New Roman" w:cs="Times New Roman"/>
                <w:b/>
                <w:lang w:eastAsia="ru-RU"/>
              </w:rPr>
              <w:t>пп</w:t>
            </w:r>
            <w:proofErr w:type="spellEnd"/>
          </w:p>
        </w:tc>
        <w:tc>
          <w:tcPr>
            <w:tcW w:w="3241"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Наименование поставляемых товаров </w:t>
            </w:r>
            <w:r w:rsidRPr="00F801D9">
              <w:rPr>
                <w:rFonts w:ascii="Times New Roman" w:eastAsia="Times New Roman" w:hAnsi="Times New Roman" w:cs="Times New Roman"/>
                <w:b/>
                <w:lang w:eastAsia="ru-RU"/>
              </w:rPr>
              <w:br/>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Предложение </w:t>
            </w:r>
            <w:r w:rsidRPr="00F801D9">
              <w:rPr>
                <w:rFonts w:ascii="Times New Roman" w:eastAsia="Times New Roman" w:hAnsi="Times New Roman" w:cs="Times New Roman"/>
                <w:b/>
                <w:lang w:eastAsia="ru-RU"/>
              </w:rPr>
              <w:br/>
              <w:t>участника размещения заказа</w:t>
            </w:r>
          </w:p>
        </w:tc>
        <w:tc>
          <w:tcPr>
            <w:tcW w:w="2622"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Примечание</w:t>
            </w:r>
          </w:p>
        </w:tc>
      </w:tr>
      <w:tr w:rsidR="00F801D9" w:rsidRPr="00F801D9" w:rsidTr="00DE30EE">
        <w:trPr>
          <w:trHeight w:val="254"/>
        </w:trPr>
        <w:tc>
          <w:tcPr>
            <w:tcW w:w="1007"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1</w:t>
            </w:r>
          </w:p>
        </w:tc>
        <w:tc>
          <w:tcPr>
            <w:tcW w:w="3241" w:type="dxa"/>
            <w:tcBorders>
              <w:top w:val="double" w:sz="4" w:space="0" w:color="auto"/>
              <w:left w:val="double" w:sz="4" w:space="0" w:color="auto"/>
              <w:bottom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2</w:t>
            </w:r>
          </w:p>
        </w:tc>
        <w:tc>
          <w:tcPr>
            <w:tcW w:w="2700" w:type="dxa"/>
            <w:tcBorders>
              <w:top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3</w:t>
            </w:r>
          </w:p>
        </w:tc>
        <w:tc>
          <w:tcPr>
            <w:tcW w:w="2622"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4</w:t>
            </w:r>
          </w:p>
        </w:tc>
      </w:tr>
      <w:tr w:rsidR="00F801D9" w:rsidRPr="00F801D9" w:rsidTr="00DE30EE">
        <w:tc>
          <w:tcPr>
            <w:tcW w:w="1007" w:type="dxa"/>
            <w:tcBorders>
              <w:top w:val="double" w:sz="4" w:space="0" w:color="auto"/>
              <w:left w:val="sing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1.</w:t>
            </w:r>
          </w:p>
        </w:tc>
        <w:tc>
          <w:tcPr>
            <w:tcW w:w="3241"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lang w:eastAsia="ru-RU"/>
              </w:rPr>
            </w:pPr>
          </w:p>
        </w:tc>
        <w:tc>
          <w:tcPr>
            <w:tcW w:w="2700"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2.</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3.</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both"/>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bl>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 xml:space="preserve"> В столбце № 2 </w:t>
      </w:r>
      <w:r w:rsidRPr="00F801D9">
        <w:rPr>
          <w:rFonts w:ascii="Times New Roman" w:eastAsia="Times New Roman" w:hAnsi="Times New Roman" w:cs="Times New Roman"/>
          <w:i/>
          <w:lang w:eastAsia="ru-RU"/>
        </w:rPr>
        <w:t>обязательно указывается полный перечень предлагаемых к поставке товаров.</w:t>
      </w:r>
    </w:p>
    <w:p w:rsidR="00F801D9" w:rsidRPr="00F801D9" w:rsidRDefault="00F801D9" w:rsidP="00F801D9">
      <w:pPr>
        <w:spacing w:after="0" w:line="240" w:lineRule="auto"/>
        <w:jc w:val="both"/>
        <w:rPr>
          <w:rFonts w:ascii="Times New Roman" w:eastAsia="Times New Roman" w:hAnsi="Times New Roman" w:cs="Times New Roman"/>
          <w:b/>
          <w:i/>
          <w:iCs/>
          <w:lang w:eastAsia="ru-RU"/>
        </w:rPr>
      </w:pPr>
      <w:r w:rsidRPr="00F801D9">
        <w:rPr>
          <w:rFonts w:ascii="Times New Roman" w:eastAsia="Times New Roman" w:hAnsi="Times New Roman" w:cs="Times New Roman"/>
          <w:i/>
          <w:iCs/>
          <w:lang w:eastAsia="ru-RU"/>
        </w:rPr>
        <w:t xml:space="preserve">             В столбце №3 указывается</w:t>
      </w:r>
      <w:r w:rsidRPr="00F801D9">
        <w:rPr>
          <w:rFonts w:ascii="Times New Roman" w:eastAsia="Times New Roman" w:hAnsi="Times New Roman" w:cs="Times New Roman"/>
          <w:lang w:eastAsia="ru-RU"/>
        </w:rPr>
        <w:t xml:space="preserve"> </w:t>
      </w:r>
      <w:r w:rsidRPr="00F801D9">
        <w:rPr>
          <w:rFonts w:ascii="Times New Roman" w:eastAsia="Times New Roman" w:hAnsi="Times New Roman" w:cs="Times New Roman"/>
          <w:i/>
          <w:iCs/>
          <w:lang w:eastAsia="ru-RU"/>
        </w:rPr>
        <w:t>общая продолжительность срока предоставления гарантии качества товара, исчисляемая в месяцах с момента ввода товара в эксплуатацию</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b/>
          <w:i/>
          <w:iCs/>
          <w:lang w:eastAsia="ru-RU"/>
        </w:rPr>
        <w:t>Примечание</w:t>
      </w:r>
      <w:r w:rsidRPr="00F801D9">
        <w:rPr>
          <w:rFonts w:ascii="Times New Roman" w:eastAsia="Times New Roman" w:hAnsi="Times New Roman" w:cs="Times New Roman"/>
          <w:i/>
          <w:iCs/>
          <w:lang w:eastAsia="ru-RU"/>
        </w:rPr>
        <w:t xml:space="preserve">: </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Участник размещения заказа может подтвердить содержащиеся в данной форме сведения, приложив к ней любые необходимые, по его усмотрению, документ</w:t>
      </w:r>
      <w:proofErr w:type="gramStart"/>
      <w:r w:rsidRPr="00F801D9">
        <w:rPr>
          <w:rFonts w:ascii="Times New Roman" w:eastAsia="Times New Roman" w:hAnsi="Times New Roman" w:cs="Times New Roman"/>
          <w:i/>
          <w:iCs/>
          <w:lang w:eastAsia="ru-RU"/>
        </w:rPr>
        <w:t>ы(</w:t>
      </w:r>
      <w:proofErr w:type="gramEnd"/>
      <w:r w:rsidRPr="00F801D9">
        <w:rPr>
          <w:rFonts w:ascii="Times New Roman" w:eastAsia="Times New Roman" w:hAnsi="Times New Roman" w:cs="Times New Roman"/>
          <w:i/>
          <w:iCs/>
          <w:lang w:eastAsia="ru-RU"/>
        </w:rPr>
        <w:t xml:space="preserve">сертификаты соответствия ,протоколы пожарной безопасности, протоколы испытаний завода изготовителя). </w:t>
      </w:r>
      <w:proofErr w:type="spellStart"/>
      <w:r w:rsidRPr="00F801D9">
        <w:rPr>
          <w:rFonts w:ascii="Times New Roman" w:eastAsia="Times New Roman" w:hAnsi="Times New Roman" w:cs="Times New Roman"/>
          <w:i/>
          <w:iCs/>
          <w:lang w:eastAsia="ru-RU"/>
        </w:rPr>
        <w:t>Непредоставление</w:t>
      </w:r>
      <w:proofErr w:type="spellEnd"/>
      <w:r w:rsidRPr="00F801D9">
        <w:rPr>
          <w:rFonts w:ascii="Times New Roman" w:eastAsia="Times New Roman" w:hAnsi="Times New Roman" w:cs="Times New Roman"/>
          <w:i/>
          <w:iCs/>
          <w:lang w:eastAsia="ru-RU"/>
        </w:rPr>
        <w:t xml:space="preserve"> таких документов не является основанием для отказа в допуске к участию в запросе предложений.</w:t>
      </w:r>
    </w:p>
    <w:p w:rsidR="00F801D9" w:rsidRPr="00F801D9" w:rsidRDefault="00F801D9" w:rsidP="00F801D9">
      <w:pPr>
        <w:spacing w:after="0" w:line="240" w:lineRule="auto"/>
        <w:ind w:firstLine="709"/>
        <w:jc w:val="both"/>
        <w:rPr>
          <w:rFonts w:ascii="Times New Roman" w:eastAsia="Times New Roman" w:hAnsi="Times New Roman" w:cs="Times New Roman"/>
          <w:b/>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color w:val="FF0000"/>
          <w:lang w:eastAsia="ru-RU"/>
        </w:rPr>
      </w:pPr>
    </w:p>
    <w:p w:rsidR="00F801D9" w:rsidRPr="00F801D9" w:rsidRDefault="00F801D9" w:rsidP="00F801D9">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F801D9">
        <w:rPr>
          <w:rFonts w:ascii="Times New Roman" w:eastAsia="Times New Roman" w:hAnsi="Times New Roman" w:cs="Times New Roman"/>
          <w:bCs/>
          <w:snapToGrid w:val="0"/>
          <w:lang w:eastAsia="ru-RU"/>
        </w:rPr>
        <w:t>________________________</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t>___________________________</w:t>
      </w:r>
    </w:p>
    <w:p w:rsidR="00F801D9" w:rsidRPr="00F801D9" w:rsidRDefault="00F801D9" w:rsidP="00F801D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F801D9">
        <w:rPr>
          <w:rFonts w:ascii="Times New Roman" w:eastAsia="Times New Roman" w:hAnsi="Times New Roman" w:cs="Times New Roman"/>
          <w:b/>
          <w:i/>
          <w:vertAlign w:val="superscript"/>
          <w:lang w:eastAsia="ru-RU"/>
        </w:rPr>
        <w:t>(Подпись уполномоченного представителя)</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
          <w:i/>
          <w:vertAlign w:val="superscript"/>
          <w:lang w:eastAsia="ru-RU"/>
        </w:rPr>
        <w:t>(Имя и должность подписавшего)</w:t>
      </w: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sectPr w:rsidR="00F801D9" w:rsidRPr="00F801D9" w:rsidSect="00B4625E">
      <w:pgSz w:w="11906" w:h="16838"/>
      <w:pgMar w:top="1134" w:right="851" w:bottom="1134"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CE" w:rsidRDefault="003861CE" w:rsidP="008D7322">
      <w:pPr>
        <w:spacing w:after="0" w:line="240" w:lineRule="auto"/>
      </w:pPr>
      <w:r>
        <w:separator/>
      </w:r>
    </w:p>
  </w:endnote>
  <w:endnote w:type="continuationSeparator" w:id="0">
    <w:p w:rsidR="003861CE" w:rsidRDefault="003861CE" w:rsidP="008D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CE" w:rsidRDefault="003861CE" w:rsidP="008D7322">
      <w:pPr>
        <w:spacing w:after="0" w:line="240" w:lineRule="auto"/>
      </w:pPr>
      <w:r>
        <w:separator/>
      </w:r>
    </w:p>
  </w:footnote>
  <w:footnote w:type="continuationSeparator" w:id="0">
    <w:p w:rsidR="003861CE" w:rsidRDefault="003861CE" w:rsidP="008D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DEEB68C"/>
    <w:lvl w:ilvl="0">
      <w:start w:val="1"/>
      <w:numFmt w:val="decimal"/>
      <w:pStyle w:val="2"/>
      <w:lvlText w:val="%1)"/>
      <w:lvlJc w:val="left"/>
      <w:pPr>
        <w:tabs>
          <w:tab w:val="num" w:pos="760"/>
        </w:tabs>
        <w:ind w:left="760" w:hanging="363"/>
      </w:pPr>
      <w:rPr>
        <w:rFonts w:hint="default"/>
      </w:rPr>
    </w:lvl>
  </w:abstractNum>
  <w:abstractNum w:abstractNumId="1">
    <w:nsid w:val="FFFFFF89"/>
    <w:multiLevelType w:val="singleLevel"/>
    <w:tmpl w:val="FE62890C"/>
    <w:styleLink w:val="Style115"/>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2CE373C"/>
    <w:lvl w:ilvl="0">
      <w:numFmt w:val="decimal"/>
      <w:pStyle w:val="20"/>
      <w:lvlText w:val="*"/>
      <w:lvlJc w:val="left"/>
    </w:lvl>
  </w:abstractNum>
  <w:abstractNum w:abstractNumId="3">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00000007"/>
    <w:multiLevelType w:val="multilevel"/>
    <w:tmpl w:val="00000007"/>
    <w:name w:val="WW8Num10"/>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A"/>
    <w:multiLevelType w:val="singleLevel"/>
    <w:tmpl w:val="0000000A"/>
    <w:name w:val="WW8Num15"/>
    <w:lvl w:ilvl="0">
      <w:start w:val="1"/>
      <w:numFmt w:val="decimal"/>
      <w:lvlText w:val="%1."/>
      <w:lvlJc w:val="left"/>
      <w:pPr>
        <w:tabs>
          <w:tab w:val="num" w:pos="0"/>
        </w:tabs>
        <w:ind w:left="1140" w:hanging="360"/>
      </w:pPr>
      <w:rPr>
        <w:rFonts w:ascii="Times New Roman" w:eastAsia="Times New Roman" w:hAnsi="Times New Roman" w:cs="Times New Roman"/>
      </w:rPr>
    </w:lvl>
  </w:abstractNum>
  <w:abstractNum w:abstractNumId="7">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0000000E"/>
    <w:multiLevelType w:val="multilevel"/>
    <w:tmpl w:val="0000000E"/>
    <w:lvl w:ilvl="0">
      <w:start w:val="1"/>
      <w:numFmt w:val="decimal"/>
      <w:lvlText w:val="%1)"/>
      <w:lvlJc w:val="left"/>
      <w:pPr>
        <w:ind w:left="540" w:hanging="360"/>
      </w:pPr>
      <w:rPr>
        <w:rFonts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multilevel"/>
    <w:tmpl w:val="541E76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2"/>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
    <w:nsid w:val="00000011"/>
    <w:multiLevelType w:val="multilevel"/>
    <w:tmpl w:val="00000011"/>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4">
    <w:nsid w:val="00000032"/>
    <w:multiLevelType w:val="multilevel"/>
    <w:tmpl w:val="0000003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8B06E5"/>
    <w:multiLevelType w:val="multilevel"/>
    <w:tmpl w:val="45D6AC36"/>
    <w:numStyleLink w:val="Style11"/>
  </w:abstractNum>
  <w:abstractNum w:abstractNumId="18">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9">
    <w:nsid w:val="08FD0E14"/>
    <w:multiLevelType w:val="hybridMultilevel"/>
    <w:tmpl w:val="98D6AE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0B044CE5"/>
    <w:multiLevelType w:val="hybridMultilevel"/>
    <w:tmpl w:val="7B503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F8A43B6"/>
    <w:multiLevelType w:val="multilevel"/>
    <w:tmpl w:val="00000000"/>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8DB4165"/>
    <w:multiLevelType w:val="multilevel"/>
    <w:tmpl w:val="748A387E"/>
    <w:lvl w:ilvl="0">
      <w:start w:val="1"/>
      <w:numFmt w:val="none"/>
      <w:pStyle w:val="a1"/>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4">
    <w:nsid w:val="1B6B1E8B"/>
    <w:multiLevelType w:val="hybridMultilevel"/>
    <w:tmpl w:val="BE9C18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1DE3357C"/>
    <w:multiLevelType w:val="multilevel"/>
    <w:tmpl w:val="0419001F"/>
    <w:styleLink w:val="Style1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ECB0E72"/>
    <w:multiLevelType w:val="hybridMultilevel"/>
    <w:tmpl w:val="356A90B2"/>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9002FF"/>
    <w:multiLevelType w:val="hybridMultilevel"/>
    <w:tmpl w:val="5B34586C"/>
    <w:styleLink w:val="Style11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1">
    <w:nsid w:val="3F9E4ADB"/>
    <w:multiLevelType w:val="multilevel"/>
    <w:tmpl w:val="D5E8C9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2">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437F9A"/>
    <w:multiLevelType w:val="multilevel"/>
    <w:tmpl w:val="0F9C3BB6"/>
    <w:styleLink w:val="Style112"/>
    <w:lvl w:ilvl="0">
      <w:start w:val="4"/>
      <w:numFmt w:val="decimal"/>
      <w:lvlText w:val="%1."/>
      <w:lvlJc w:val="left"/>
      <w:pPr>
        <w:ind w:left="1429" w:hanging="360"/>
      </w:pPr>
      <w:rPr>
        <w:rFonts w:hint="default"/>
        <w:b/>
        <w:sz w:val="40"/>
        <w:szCs w:val="40"/>
      </w:rPr>
    </w:lvl>
    <w:lvl w:ilvl="1">
      <w:start w:val="1"/>
      <w:numFmt w:val="decimal"/>
      <w:isLgl/>
      <w:lvlText w:val="%1.%2."/>
      <w:lvlJc w:val="left"/>
      <w:pPr>
        <w:ind w:left="8441"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russianLower"/>
      <w:lvlText w:val="%5."/>
      <w:lvlJc w:val="left"/>
      <w:pPr>
        <w:ind w:left="2149" w:hanging="1080"/>
      </w:pPr>
      <w:rPr>
        <w:rFonts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5">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60381115"/>
    <w:multiLevelType w:val="hybridMultilevel"/>
    <w:tmpl w:val="EDCA14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outline w:val="0"/>
        <w:shadow w:val="0"/>
        <w:emboss w:val="0"/>
        <w:imprint w:val="0"/>
        <w:vanish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9">
    <w:nsid w:val="64CB140F"/>
    <w:multiLevelType w:val="singleLevel"/>
    <w:tmpl w:val="CECE7182"/>
    <w:styleLink w:val="Style113"/>
    <w:lvl w:ilvl="0">
      <w:start w:val="1"/>
      <w:numFmt w:val="decimal"/>
      <w:lvlText w:val="%1."/>
      <w:lvlJc w:val="left"/>
      <w:pPr>
        <w:tabs>
          <w:tab w:val="num" w:pos="644"/>
        </w:tabs>
        <w:ind w:left="644" w:hanging="360"/>
      </w:pPr>
      <w:rPr>
        <w:rFonts w:cs="Times New Roman"/>
        <w:sz w:val="24"/>
        <w:szCs w:val="24"/>
      </w:rPr>
    </w:lvl>
  </w:abstractNum>
  <w:abstractNum w:abstractNumId="40">
    <w:nsid w:val="66EF1A7C"/>
    <w:multiLevelType w:val="hybridMultilevel"/>
    <w:tmpl w:val="672CA00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15B74FA"/>
    <w:multiLevelType w:val="multilevel"/>
    <w:tmpl w:val="B4521E66"/>
    <w:lvl w:ilvl="0">
      <w:start w:val="1"/>
      <w:numFmt w:val="bullet"/>
      <w:lvlText w:val=""/>
      <w:lvlJc w:val="left"/>
      <w:pPr>
        <w:tabs>
          <w:tab w:val="num" w:pos="1429"/>
        </w:tabs>
        <w:ind w:left="1429" w:hanging="360"/>
      </w:pPr>
      <w:rPr>
        <w:rFonts w:ascii="Symbol" w:hAnsi="Symbol" w:hint="default"/>
      </w:rPr>
    </w:lvl>
    <w:lvl w:ilvl="1">
      <w:start w:val="1"/>
      <w:numFmt w:val="decimal"/>
      <w:isLgl/>
      <w:lvlText w:val="%1.%2."/>
      <w:lvlJc w:val="left"/>
      <w:pPr>
        <w:ind w:left="1429" w:hanging="36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6">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2"/>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47">
    <w:nsid w:val="778F6CF8"/>
    <w:multiLevelType w:val="hybridMultilevel"/>
    <w:tmpl w:val="68E4845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7B5711A4"/>
    <w:multiLevelType w:val="multilevel"/>
    <w:tmpl w:val="C762B272"/>
    <w:styleLink w:val="Style1111"/>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36"/>
  </w:num>
  <w:num w:numId="3">
    <w:abstractNumId w:val="39"/>
  </w:num>
  <w:num w:numId="4">
    <w:abstractNumId w:val="26"/>
  </w:num>
  <w:num w:numId="5">
    <w:abstractNumId w:val="25"/>
  </w:num>
  <w:num w:numId="6">
    <w:abstractNumId w:val="33"/>
  </w:num>
  <w:num w:numId="7">
    <w:abstractNumId w:val="48"/>
  </w:num>
  <w:num w:numId="8">
    <w:abstractNumId w:val="30"/>
  </w:num>
  <w:num w:numId="9">
    <w:abstractNumId w:val="34"/>
  </w:num>
  <w:num w:numId="10">
    <w:abstractNumId w:val="31"/>
  </w:num>
  <w:num w:numId="11">
    <w:abstractNumId w:val="43"/>
  </w:num>
  <w:num w:numId="12">
    <w:abstractNumId w:val="28"/>
  </w:num>
  <w:num w:numId="13">
    <w:abstractNumId w:val="22"/>
  </w:num>
  <w:num w:numId="14">
    <w:abstractNumId w:val="17"/>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5">
    <w:abstractNumId w:val="32"/>
  </w:num>
  <w:num w:numId="16">
    <w:abstractNumId w:val="2"/>
    <w:lvlOverride w:ilvl="0">
      <w:lvl w:ilvl="0">
        <w:start w:val="4"/>
        <w:numFmt w:val="bullet"/>
        <w:pStyle w:val="20"/>
        <w:lvlText w:val="-"/>
        <w:legacy w:legacy="1" w:legacySpace="120" w:legacyIndent="360"/>
        <w:lvlJc w:val="left"/>
        <w:pPr>
          <w:ind w:left="644" w:hanging="360"/>
        </w:pPr>
      </w:lvl>
    </w:lvlOverride>
  </w:num>
  <w:num w:numId="17">
    <w:abstractNumId w:val="0"/>
  </w:num>
  <w:num w:numId="18">
    <w:abstractNumId w:val="29"/>
  </w:num>
  <w:num w:numId="19">
    <w:abstractNumId w:val="46"/>
  </w:num>
  <w:num w:numId="20">
    <w:abstractNumId w:val="23"/>
  </w:num>
  <w:num w:numId="21">
    <w:abstractNumId w:val="18"/>
  </w:num>
  <w:num w:numId="22">
    <w:abstractNumId w:val="27"/>
  </w:num>
  <w:num w:numId="23">
    <w:abstractNumId w:val="38"/>
  </w:num>
  <w:num w:numId="24">
    <w:abstractNumId w:val="41"/>
  </w:num>
  <w:num w:numId="25">
    <w:abstractNumId w:val="44"/>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num>
  <w:num w:numId="29">
    <w:abstractNumId w:val="37"/>
  </w:num>
  <w:num w:numId="30">
    <w:abstractNumId w:val="47"/>
  </w:num>
  <w:num w:numId="31">
    <w:abstractNumId w:val="19"/>
  </w:num>
  <w:num w:numId="32">
    <w:abstractNumId w:val="20"/>
  </w:num>
  <w:num w:numId="33">
    <w:abstractNumId w:val="42"/>
  </w:num>
  <w:num w:numId="34">
    <w:abstractNumId w:val="11"/>
  </w:num>
  <w:num w:numId="35">
    <w:abstractNumId w:val="9"/>
  </w:num>
  <w:num w:numId="36">
    <w:abstractNumId w:val="7"/>
  </w:num>
  <w:num w:numId="37">
    <w:abstractNumId w:val="14"/>
  </w:num>
  <w:num w:numId="38">
    <w:abstractNumId w:val="3"/>
  </w:num>
  <w:num w:numId="39">
    <w:abstractNumId w:val="8"/>
  </w:num>
  <w:num w:numId="40">
    <w:abstractNumId w:val="35"/>
  </w:num>
  <w:num w:numId="41">
    <w:abstractNumId w:val="15"/>
  </w:num>
  <w:num w:numId="42">
    <w:abstractNumId w:val="13"/>
  </w:num>
  <w:num w:numId="43">
    <w:abstractNumId w:val="12"/>
  </w:num>
  <w:num w:numId="44">
    <w:abstractNumId w:val="16"/>
  </w:num>
  <w:num w:numId="45">
    <w:abstractNumId w:val="4"/>
  </w:num>
  <w:num w:numId="46">
    <w:abstractNumId w:val="10"/>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15"/>
    <w:rsid w:val="00006B56"/>
    <w:rsid w:val="00012CED"/>
    <w:rsid w:val="000132B4"/>
    <w:rsid w:val="000201EC"/>
    <w:rsid w:val="0002798D"/>
    <w:rsid w:val="00030346"/>
    <w:rsid w:val="00032588"/>
    <w:rsid w:val="00045992"/>
    <w:rsid w:val="00046BC0"/>
    <w:rsid w:val="0007129D"/>
    <w:rsid w:val="00086CA4"/>
    <w:rsid w:val="000871F3"/>
    <w:rsid w:val="000A204F"/>
    <w:rsid w:val="000C45C1"/>
    <w:rsid w:val="000C4DD7"/>
    <w:rsid w:val="000D7029"/>
    <w:rsid w:val="000D7B83"/>
    <w:rsid w:val="000E17A3"/>
    <w:rsid w:val="000E40EF"/>
    <w:rsid w:val="0010019F"/>
    <w:rsid w:val="00103238"/>
    <w:rsid w:val="00103E42"/>
    <w:rsid w:val="00133EFA"/>
    <w:rsid w:val="00142978"/>
    <w:rsid w:val="0014488C"/>
    <w:rsid w:val="00156743"/>
    <w:rsid w:val="001600CB"/>
    <w:rsid w:val="001640B7"/>
    <w:rsid w:val="00165B6F"/>
    <w:rsid w:val="00166D70"/>
    <w:rsid w:val="00167DEE"/>
    <w:rsid w:val="001720DE"/>
    <w:rsid w:val="0017335B"/>
    <w:rsid w:val="00186007"/>
    <w:rsid w:val="001875D5"/>
    <w:rsid w:val="00193FEE"/>
    <w:rsid w:val="0019483C"/>
    <w:rsid w:val="001B7165"/>
    <w:rsid w:val="001E5CDD"/>
    <w:rsid w:val="001E71D8"/>
    <w:rsid w:val="0020362C"/>
    <w:rsid w:val="00210A4A"/>
    <w:rsid w:val="00221F5E"/>
    <w:rsid w:val="002355DF"/>
    <w:rsid w:val="00235E6B"/>
    <w:rsid w:val="00250D48"/>
    <w:rsid w:val="002537BA"/>
    <w:rsid w:val="00296A30"/>
    <w:rsid w:val="002E1918"/>
    <w:rsid w:val="002F6E61"/>
    <w:rsid w:val="00300688"/>
    <w:rsid w:val="00300EC4"/>
    <w:rsid w:val="00301223"/>
    <w:rsid w:val="00305902"/>
    <w:rsid w:val="00310BBF"/>
    <w:rsid w:val="00353D45"/>
    <w:rsid w:val="0035798A"/>
    <w:rsid w:val="00371DC5"/>
    <w:rsid w:val="00373D36"/>
    <w:rsid w:val="00374AF9"/>
    <w:rsid w:val="003861CE"/>
    <w:rsid w:val="003A53F0"/>
    <w:rsid w:val="003A6967"/>
    <w:rsid w:val="003B7B73"/>
    <w:rsid w:val="003C65DF"/>
    <w:rsid w:val="003D3A99"/>
    <w:rsid w:val="003D4DCC"/>
    <w:rsid w:val="003E3D78"/>
    <w:rsid w:val="003E5947"/>
    <w:rsid w:val="003F65F6"/>
    <w:rsid w:val="003F7DB0"/>
    <w:rsid w:val="00402399"/>
    <w:rsid w:val="00403779"/>
    <w:rsid w:val="004332BF"/>
    <w:rsid w:val="00443D24"/>
    <w:rsid w:val="0045325B"/>
    <w:rsid w:val="004536EC"/>
    <w:rsid w:val="00461345"/>
    <w:rsid w:val="00464295"/>
    <w:rsid w:val="004645D3"/>
    <w:rsid w:val="00476B64"/>
    <w:rsid w:val="00486B59"/>
    <w:rsid w:val="00491074"/>
    <w:rsid w:val="004932A7"/>
    <w:rsid w:val="004941F0"/>
    <w:rsid w:val="004A6758"/>
    <w:rsid w:val="004B1197"/>
    <w:rsid w:val="004B6B20"/>
    <w:rsid w:val="004D0269"/>
    <w:rsid w:val="004E079D"/>
    <w:rsid w:val="004E60D5"/>
    <w:rsid w:val="004E66D8"/>
    <w:rsid w:val="004F18BD"/>
    <w:rsid w:val="004F4B15"/>
    <w:rsid w:val="00512F08"/>
    <w:rsid w:val="00521BB5"/>
    <w:rsid w:val="00526942"/>
    <w:rsid w:val="00550B6E"/>
    <w:rsid w:val="00554F8F"/>
    <w:rsid w:val="005569B0"/>
    <w:rsid w:val="00563664"/>
    <w:rsid w:val="00577558"/>
    <w:rsid w:val="005872C3"/>
    <w:rsid w:val="005969C5"/>
    <w:rsid w:val="005A2D85"/>
    <w:rsid w:val="005A5F40"/>
    <w:rsid w:val="005C71D7"/>
    <w:rsid w:val="00603302"/>
    <w:rsid w:val="00623E8B"/>
    <w:rsid w:val="00625636"/>
    <w:rsid w:val="00634146"/>
    <w:rsid w:val="00670ACE"/>
    <w:rsid w:val="006768E7"/>
    <w:rsid w:val="00684560"/>
    <w:rsid w:val="00687C9F"/>
    <w:rsid w:val="00691222"/>
    <w:rsid w:val="00697CE1"/>
    <w:rsid w:val="006A043F"/>
    <w:rsid w:val="006A7934"/>
    <w:rsid w:val="006C6F28"/>
    <w:rsid w:val="006D4832"/>
    <w:rsid w:val="006F177F"/>
    <w:rsid w:val="006F2342"/>
    <w:rsid w:val="00727E70"/>
    <w:rsid w:val="0073564E"/>
    <w:rsid w:val="007427A4"/>
    <w:rsid w:val="00762297"/>
    <w:rsid w:val="00767185"/>
    <w:rsid w:val="00767975"/>
    <w:rsid w:val="00773833"/>
    <w:rsid w:val="00793776"/>
    <w:rsid w:val="007A0EBE"/>
    <w:rsid w:val="007A7682"/>
    <w:rsid w:val="007B39DC"/>
    <w:rsid w:val="007B68D1"/>
    <w:rsid w:val="007D3D31"/>
    <w:rsid w:val="007D49DF"/>
    <w:rsid w:val="007E1E57"/>
    <w:rsid w:val="007F0DAF"/>
    <w:rsid w:val="007F3C38"/>
    <w:rsid w:val="00835025"/>
    <w:rsid w:val="00851126"/>
    <w:rsid w:val="008650B3"/>
    <w:rsid w:val="00870FAE"/>
    <w:rsid w:val="008946EC"/>
    <w:rsid w:val="008D7322"/>
    <w:rsid w:val="008F0909"/>
    <w:rsid w:val="009037B3"/>
    <w:rsid w:val="00903EF9"/>
    <w:rsid w:val="009120B8"/>
    <w:rsid w:val="00914704"/>
    <w:rsid w:val="00920A62"/>
    <w:rsid w:val="009439B0"/>
    <w:rsid w:val="00980ACB"/>
    <w:rsid w:val="0098592A"/>
    <w:rsid w:val="00986E7B"/>
    <w:rsid w:val="009917FA"/>
    <w:rsid w:val="00996F9E"/>
    <w:rsid w:val="009A7DBD"/>
    <w:rsid w:val="009B0BF5"/>
    <w:rsid w:val="009B1193"/>
    <w:rsid w:val="009C2CCC"/>
    <w:rsid w:val="009F46D0"/>
    <w:rsid w:val="009F763A"/>
    <w:rsid w:val="00A10416"/>
    <w:rsid w:val="00A415CA"/>
    <w:rsid w:val="00A43340"/>
    <w:rsid w:val="00A67398"/>
    <w:rsid w:val="00AA3638"/>
    <w:rsid w:val="00AA5723"/>
    <w:rsid w:val="00AB7569"/>
    <w:rsid w:val="00AC411A"/>
    <w:rsid w:val="00AF3A17"/>
    <w:rsid w:val="00B3325C"/>
    <w:rsid w:val="00B33982"/>
    <w:rsid w:val="00B35BD9"/>
    <w:rsid w:val="00B3692E"/>
    <w:rsid w:val="00B4625E"/>
    <w:rsid w:val="00B502C3"/>
    <w:rsid w:val="00B55C23"/>
    <w:rsid w:val="00B60F4B"/>
    <w:rsid w:val="00B65FCE"/>
    <w:rsid w:val="00B67FC1"/>
    <w:rsid w:val="00B735EB"/>
    <w:rsid w:val="00B73A7C"/>
    <w:rsid w:val="00B77FDA"/>
    <w:rsid w:val="00B93843"/>
    <w:rsid w:val="00B97C2F"/>
    <w:rsid w:val="00BA56E9"/>
    <w:rsid w:val="00BA6F7E"/>
    <w:rsid w:val="00BB426A"/>
    <w:rsid w:val="00BC0616"/>
    <w:rsid w:val="00BF2771"/>
    <w:rsid w:val="00BF40C2"/>
    <w:rsid w:val="00BF49C2"/>
    <w:rsid w:val="00C02186"/>
    <w:rsid w:val="00C24E4E"/>
    <w:rsid w:val="00C451CD"/>
    <w:rsid w:val="00C50446"/>
    <w:rsid w:val="00C528B7"/>
    <w:rsid w:val="00C54846"/>
    <w:rsid w:val="00C55EC9"/>
    <w:rsid w:val="00C56DA5"/>
    <w:rsid w:val="00C7631E"/>
    <w:rsid w:val="00C776B9"/>
    <w:rsid w:val="00C906A0"/>
    <w:rsid w:val="00C9461E"/>
    <w:rsid w:val="00CA25AD"/>
    <w:rsid w:val="00CA656C"/>
    <w:rsid w:val="00CC11A3"/>
    <w:rsid w:val="00CD5D93"/>
    <w:rsid w:val="00CE1CF0"/>
    <w:rsid w:val="00D0235C"/>
    <w:rsid w:val="00D10463"/>
    <w:rsid w:val="00D11896"/>
    <w:rsid w:val="00D21A2B"/>
    <w:rsid w:val="00D304DF"/>
    <w:rsid w:val="00D427B2"/>
    <w:rsid w:val="00D53CE7"/>
    <w:rsid w:val="00D545A9"/>
    <w:rsid w:val="00D54CDD"/>
    <w:rsid w:val="00D62527"/>
    <w:rsid w:val="00D65B9B"/>
    <w:rsid w:val="00D83A12"/>
    <w:rsid w:val="00D85461"/>
    <w:rsid w:val="00D91E1F"/>
    <w:rsid w:val="00DA3CC9"/>
    <w:rsid w:val="00DA6F48"/>
    <w:rsid w:val="00DE30EE"/>
    <w:rsid w:val="00DF06C8"/>
    <w:rsid w:val="00DF1FFE"/>
    <w:rsid w:val="00DF69A3"/>
    <w:rsid w:val="00E053A6"/>
    <w:rsid w:val="00E05D94"/>
    <w:rsid w:val="00E13EF3"/>
    <w:rsid w:val="00E26189"/>
    <w:rsid w:val="00E36DB0"/>
    <w:rsid w:val="00E453A1"/>
    <w:rsid w:val="00E5529D"/>
    <w:rsid w:val="00E5771A"/>
    <w:rsid w:val="00E659CB"/>
    <w:rsid w:val="00E65D91"/>
    <w:rsid w:val="00E66490"/>
    <w:rsid w:val="00E77361"/>
    <w:rsid w:val="00E831F3"/>
    <w:rsid w:val="00EA6738"/>
    <w:rsid w:val="00EB096B"/>
    <w:rsid w:val="00EE7DCD"/>
    <w:rsid w:val="00EF6C58"/>
    <w:rsid w:val="00F15BA4"/>
    <w:rsid w:val="00F17378"/>
    <w:rsid w:val="00F223A2"/>
    <w:rsid w:val="00F24C1D"/>
    <w:rsid w:val="00F43AE7"/>
    <w:rsid w:val="00F53615"/>
    <w:rsid w:val="00F57BCC"/>
    <w:rsid w:val="00F63EC0"/>
    <w:rsid w:val="00F73501"/>
    <w:rsid w:val="00F75FB0"/>
    <w:rsid w:val="00F801D9"/>
    <w:rsid w:val="00F82DB1"/>
    <w:rsid w:val="00F82E8A"/>
    <w:rsid w:val="00F836AC"/>
    <w:rsid w:val="00F9333B"/>
    <w:rsid w:val="00FA60C2"/>
    <w:rsid w:val="00FB2FCD"/>
    <w:rsid w:val="00FB3885"/>
    <w:rsid w:val="00FC4D13"/>
    <w:rsid w:val="00FC6FB2"/>
    <w:rsid w:val="00FF4DB5"/>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rosatom.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EDEB-0E36-4D83-B8C1-BAC36B58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11964</Words>
  <Characters>68201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Олег</cp:lastModifiedBy>
  <cp:revision>4</cp:revision>
  <cp:lastPrinted>2014-04-28T08:57:00Z</cp:lastPrinted>
  <dcterms:created xsi:type="dcterms:W3CDTF">2014-06-02T10:53:00Z</dcterms:created>
  <dcterms:modified xsi:type="dcterms:W3CDTF">2014-06-02T11:18:00Z</dcterms:modified>
</cp:coreProperties>
</file>